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BC8" w:rsidRDefault="004E3BC8" w:rsidP="004E3BC8">
      <w:pPr>
        <w:shd w:val="clear" w:color="auto" w:fill="C6D9F1"/>
        <w:spacing w:after="0" w:line="100" w:lineRule="atLeast"/>
        <w:jc w:val="center"/>
        <w:rPr>
          <w:rFonts w:ascii="Times New Roman" w:eastAsia="Arial Unicode MS" w:hAnsi="Times New Roman"/>
          <w:color w:val="000000"/>
          <w:sz w:val="24"/>
          <w:szCs w:val="24"/>
        </w:rPr>
      </w:pPr>
    </w:p>
    <w:p w:rsidR="004E3BC8" w:rsidRDefault="004E3BC8" w:rsidP="004E3BC8">
      <w:pPr>
        <w:spacing w:after="0" w:line="100" w:lineRule="atLeast"/>
        <w:jc w:val="center"/>
        <w:rPr>
          <w:rFonts w:ascii="Verdana" w:eastAsia="Arial Unicode MS" w:hAnsi="Verdana"/>
          <w:b/>
          <w:bCs/>
          <w:i/>
          <w:iCs/>
          <w:color w:val="000000"/>
          <w:sz w:val="24"/>
          <w:szCs w:val="24"/>
          <w:lang w:val="ru-RU"/>
        </w:rPr>
      </w:pPr>
      <w:r>
        <w:rPr>
          <w:rFonts w:ascii="Verdana" w:eastAsia="Arial Unicode MS" w:hAnsi="Verdana"/>
          <w:b/>
          <w:bCs/>
          <w:i/>
          <w:iCs/>
          <w:color w:val="000000"/>
          <w:sz w:val="24"/>
          <w:szCs w:val="24"/>
          <w:lang w:val="sr-Cyrl-CS"/>
        </w:rPr>
        <w:t>Културни центар „Чукарица“,  Београд, Тургењељева број 5</w:t>
      </w:r>
    </w:p>
    <w:p w:rsidR="004E3BC8" w:rsidRDefault="004E3BC8" w:rsidP="004E3BC8">
      <w:pPr>
        <w:spacing w:after="0" w:line="100" w:lineRule="atLeast"/>
        <w:jc w:val="center"/>
        <w:rPr>
          <w:rFonts w:ascii="Verdana" w:eastAsia="Arial Unicode MS" w:hAnsi="Verdana"/>
          <w:b/>
          <w:bCs/>
          <w:i/>
          <w:iCs/>
          <w:color w:val="000000"/>
          <w:sz w:val="24"/>
          <w:szCs w:val="24"/>
          <w:lang w:val="ru-RU"/>
        </w:rPr>
      </w:pPr>
    </w:p>
    <w:p w:rsidR="004E3BC8" w:rsidRDefault="004E3BC8" w:rsidP="004E3BC8">
      <w:pPr>
        <w:spacing w:after="0" w:line="100" w:lineRule="atLeast"/>
        <w:jc w:val="center"/>
        <w:rPr>
          <w:rFonts w:ascii="Verdana" w:eastAsia="Arial Unicode MS" w:hAnsi="Verdana"/>
          <w:b/>
          <w:bCs/>
          <w:i/>
          <w:iCs/>
          <w:color w:val="000000"/>
          <w:sz w:val="24"/>
          <w:szCs w:val="24"/>
          <w:lang w:val="ru-RU"/>
        </w:rPr>
      </w:pPr>
    </w:p>
    <w:p w:rsidR="004E3BC8" w:rsidRDefault="004E3BC8" w:rsidP="004E3BC8">
      <w:pPr>
        <w:spacing w:after="0" w:line="100" w:lineRule="atLeast"/>
        <w:jc w:val="center"/>
        <w:rPr>
          <w:rFonts w:ascii="Verdana" w:eastAsia="Arial Unicode MS" w:hAnsi="Verdana"/>
          <w:b/>
          <w:i/>
          <w:iCs/>
          <w:color w:val="000000"/>
          <w:sz w:val="24"/>
          <w:szCs w:val="24"/>
        </w:rPr>
      </w:pPr>
    </w:p>
    <w:p w:rsidR="004E3BC8" w:rsidRDefault="004E3BC8" w:rsidP="004E3BC8">
      <w:pPr>
        <w:spacing w:after="0" w:line="100" w:lineRule="atLeast"/>
        <w:jc w:val="center"/>
        <w:rPr>
          <w:rFonts w:ascii="Verdana" w:eastAsia="Arial Unicode MS" w:hAnsi="Verdana"/>
          <w:b/>
          <w:i/>
          <w:iCs/>
          <w:color w:val="000000"/>
          <w:sz w:val="24"/>
          <w:szCs w:val="24"/>
          <w:lang w:val="sr-Cyrl-RS"/>
        </w:rPr>
      </w:pPr>
    </w:p>
    <w:p w:rsidR="004E3BC8" w:rsidRDefault="004E3BC8" w:rsidP="004E3BC8">
      <w:pPr>
        <w:spacing w:after="0" w:line="100" w:lineRule="atLeast"/>
        <w:jc w:val="center"/>
        <w:rPr>
          <w:rFonts w:ascii="Verdana" w:eastAsia="Arial Unicode MS" w:hAnsi="Verdana"/>
          <w:b/>
          <w:i/>
          <w:iCs/>
          <w:color w:val="000000"/>
          <w:sz w:val="24"/>
          <w:szCs w:val="24"/>
          <w:lang w:val="sr-Cyrl-RS"/>
        </w:rPr>
      </w:pPr>
    </w:p>
    <w:p w:rsidR="004E3BC8" w:rsidRDefault="004E3BC8" w:rsidP="004E3BC8">
      <w:pPr>
        <w:spacing w:after="0" w:line="100" w:lineRule="atLeast"/>
        <w:jc w:val="center"/>
        <w:rPr>
          <w:rFonts w:ascii="Verdana" w:eastAsia="Arial Unicode MS" w:hAnsi="Verdana"/>
          <w:b/>
          <w:i/>
          <w:iCs/>
          <w:color w:val="000000"/>
          <w:sz w:val="24"/>
          <w:szCs w:val="24"/>
          <w:lang w:val="sr-Cyrl-RS"/>
        </w:rPr>
      </w:pPr>
    </w:p>
    <w:p w:rsidR="004E3BC8" w:rsidRDefault="004E3BC8" w:rsidP="004E3BC8">
      <w:pPr>
        <w:spacing w:after="0" w:line="100" w:lineRule="atLeast"/>
        <w:jc w:val="center"/>
        <w:rPr>
          <w:rFonts w:ascii="Verdana" w:eastAsia="Arial Unicode MS" w:hAnsi="Verdana"/>
          <w:b/>
          <w:i/>
          <w:iCs/>
          <w:color w:val="000000"/>
          <w:sz w:val="24"/>
          <w:szCs w:val="24"/>
          <w:lang w:val="sr-Cyrl-CS"/>
        </w:rPr>
      </w:pPr>
    </w:p>
    <w:p w:rsidR="004E3BC8" w:rsidRDefault="004E3BC8" w:rsidP="004E3BC8">
      <w:pPr>
        <w:spacing w:after="0" w:line="100" w:lineRule="atLeast"/>
        <w:jc w:val="center"/>
        <w:rPr>
          <w:rFonts w:ascii="Verdana" w:eastAsia="Arial Unicode MS" w:hAnsi="Verdana"/>
          <w:b/>
          <w:i/>
          <w:iCs/>
          <w:color w:val="000000"/>
          <w:sz w:val="24"/>
          <w:szCs w:val="24"/>
          <w:lang w:val="sr-Cyrl-CS"/>
        </w:rPr>
      </w:pPr>
    </w:p>
    <w:p w:rsidR="004E3BC8" w:rsidRDefault="004E3BC8" w:rsidP="004E3BC8">
      <w:pPr>
        <w:spacing w:after="0" w:line="100" w:lineRule="atLeast"/>
        <w:jc w:val="center"/>
        <w:rPr>
          <w:rFonts w:ascii="Verdana" w:eastAsia="Arial Unicode MS" w:hAnsi="Verdana"/>
          <w:b/>
          <w:i/>
          <w:iCs/>
          <w:color w:val="000000"/>
          <w:sz w:val="24"/>
          <w:szCs w:val="24"/>
          <w:lang w:val="sr-Cyrl-CS"/>
        </w:rPr>
      </w:pPr>
    </w:p>
    <w:p w:rsidR="004E3BC8" w:rsidRDefault="004E3BC8" w:rsidP="004E3BC8">
      <w:pPr>
        <w:spacing w:after="0" w:line="100" w:lineRule="atLeast"/>
        <w:jc w:val="center"/>
        <w:rPr>
          <w:rFonts w:ascii="Verdana" w:eastAsia="Arial Unicode MS" w:hAnsi="Verdana"/>
          <w:b/>
          <w:i/>
          <w:iCs/>
          <w:color w:val="000000"/>
          <w:sz w:val="24"/>
          <w:szCs w:val="24"/>
          <w:lang w:val="sr-Cyrl-CS"/>
        </w:rPr>
      </w:pPr>
    </w:p>
    <w:p w:rsidR="004E3BC8" w:rsidRDefault="004E3BC8" w:rsidP="004E3BC8">
      <w:pPr>
        <w:spacing w:after="0" w:line="100" w:lineRule="atLeast"/>
        <w:jc w:val="center"/>
        <w:rPr>
          <w:rFonts w:ascii="Verdana" w:eastAsia="Arial Unicode MS" w:hAnsi="Verdana"/>
          <w:b/>
          <w:i/>
          <w:iCs/>
          <w:color w:val="000000"/>
          <w:sz w:val="24"/>
          <w:szCs w:val="24"/>
          <w:lang w:val="sr-Cyrl-CS"/>
        </w:rPr>
      </w:pPr>
    </w:p>
    <w:p w:rsidR="004E3BC8" w:rsidRDefault="004E3BC8" w:rsidP="004E3BC8">
      <w:pPr>
        <w:spacing w:after="0" w:line="100" w:lineRule="atLeast"/>
        <w:jc w:val="center"/>
        <w:rPr>
          <w:rFonts w:ascii="Verdana" w:eastAsia="Arial Unicode MS" w:hAnsi="Verdana"/>
          <w:b/>
          <w:i/>
          <w:iCs/>
          <w:color w:val="000000"/>
          <w:sz w:val="24"/>
          <w:szCs w:val="24"/>
          <w:lang w:val="sr-Cyrl-CS"/>
        </w:rPr>
      </w:pPr>
    </w:p>
    <w:p w:rsidR="004E3BC8" w:rsidRDefault="004E3BC8" w:rsidP="004E3BC8">
      <w:pPr>
        <w:spacing w:after="0" w:line="100" w:lineRule="atLeast"/>
        <w:jc w:val="center"/>
        <w:rPr>
          <w:rFonts w:ascii="Verdana" w:eastAsia="Arial Unicode MS" w:hAnsi="Verdana"/>
          <w:b/>
          <w:i/>
          <w:iCs/>
          <w:color w:val="000000"/>
          <w:sz w:val="24"/>
          <w:szCs w:val="24"/>
          <w:lang w:val="sr-Cyrl-CS"/>
        </w:rPr>
      </w:pPr>
    </w:p>
    <w:p w:rsidR="004E3BC8" w:rsidRDefault="004E3BC8" w:rsidP="004E3BC8">
      <w:pPr>
        <w:spacing w:after="0" w:line="100" w:lineRule="atLeast"/>
        <w:jc w:val="center"/>
        <w:rPr>
          <w:rFonts w:ascii="Verdana" w:eastAsia="Arial Unicode MS" w:hAnsi="Verdana"/>
          <w:b/>
          <w:i/>
          <w:iCs/>
          <w:color w:val="000000"/>
          <w:sz w:val="24"/>
          <w:szCs w:val="24"/>
          <w:lang w:val="sr-Cyrl-CS"/>
        </w:rPr>
      </w:pPr>
    </w:p>
    <w:p w:rsidR="004E3BC8" w:rsidRDefault="004E3BC8" w:rsidP="004E3BC8">
      <w:pPr>
        <w:spacing w:after="0" w:line="100" w:lineRule="atLeast"/>
        <w:jc w:val="center"/>
        <w:rPr>
          <w:rFonts w:ascii="Verdana" w:eastAsia="Arial Unicode MS" w:hAnsi="Verdana"/>
          <w:b/>
          <w:i/>
          <w:iCs/>
          <w:color w:val="000000"/>
          <w:sz w:val="24"/>
          <w:szCs w:val="24"/>
          <w:lang w:val="sr-Cyrl-CS"/>
        </w:rPr>
      </w:pPr>
    </w:p>
    <w:p w:rsidR="004E3BC8" w:rsidRDefault="004E3BC8" w:rsidP="004E3BC8">
      <w:pPr>
        <w:spacing w:after="0" w:line="100" w:lineRule="atLeast"/>
        <w:jc w:val="center"/>
        <w:rPr>
          <w:rFonts w:ascii="Verdana" w:eastAsia="Arial Unicode MS" w:hAnsi="Verdana"/>
          <w:b/>
          <w:i/>
          <w:iCs/>
          <w:color w:val="000000"/>
          <w:sz w:val="24"/>
          <w:szCs w:val="24"/>
          <w:lang w:val="sr-Cyrl-RS"/>
        </w:rPr>
      </w:pPr>
    </w:p>
    <w:p w:rsidR="004E3BC8" w:rsidRDefault="004E3BC8" w:rsidP="004E3BC8">
      <w:pPr>
        <w:spacing w:after="0" w:line="100" w:lineRule="atLeast"/>
        <w:jc w:val="center"/>
        <w:rPr>
          <w:rFonts w:ascii="Verdana" w:eastAsia="Arial Unicode MS" w:hAnsi="Verdana"/>
          <w:b/>
          <w:i/>
          <w:iCs/>
          <w:color w:val="000000"/>
          <w:sz w:val="24"/>
          <w:szCs w:val="24"/>
          <w:lang w:val="sr-Cyrl-RS"/>
        </w:rPr>
      </w:pPr>
      <w:r>
        <w:rPr>
          <w:rFonts w:ascii="Verdana" w:eastAsia="Arial Unicode MS" w:hAnsi="Verdana"/>
          <w:b/>
          <w:i/>
          <w:iCs/>
          <w:color w:val="000000"/>
          <w:sz w:val="24"/>
          <w:szCs w:val="24"/>
          <w:lang w:val="sr-Cyrl-RS"/>
        </w:rPr>
        <w:t>ПРАВИЛНИК</w:t>
      </w:r>
    </w:p>
    <w:p w:rsidR="004E3BC8" w:rsidRDefault="004E3BC8" w:rsidP="004E3BC8">
      <w:pPr>
        <w:spacing w:after="0" w:line="100" w:lineRule="atLeast"/>
        <w:jc w:val="center"/>
        <w:rPr>
          <w:rFonts w:ascii="Verdana" w:eastAsia="Arial Unicode MS" w:hAnsi="Verdana"/>
          <w:b/>
          <w:i/>
          <w:iCs/>
          <w:color w:val="000000"/>
          <w:sz w:val="24"/>
          <w:szCs w:val="24"/>
          <w:lang w:val="sr-Cyrl-RS"/>
        </w:rPr>
      </w:pPr>
      <w:r>
        <w:rPr>
          <w:rFonts w:ascii="Verdana" w:eastAsia="Arial Unicode MS" w:hAnsi="Verdana"/>
          <w:b/>
          <w:i/>
          <w:iCs/>
          <w:color w:val="000000"/>
          <w:sz w:val="24"/>
          <w:szCs w:val="24"/>
          <w:lang w:val="sr-Cyrl-RS"/>
        </w:rPr>
        <w:t xml:space="preserve"> О БЛИЖЕМ УРЕЂИВАЊУ ПОСТУПКА ЈАВНЕ НАБАВКЕ </w:t>
      </w:r>
    </w:p>
    <w:p w:rsidR="004E3BC8" w:rsidRDefault="004E3BC8" w:rsidP="004E3BC8">
      <w:pPr>
        <w:spacing w:after="0" w:line="100" w:lineRule="atLeast"/>
        <w:jc w:val="center"/>
        <w:rPr>
          <w:rFonts w:ascii="Verdana" w:eastAsia="Arial Unicode MS" w:hAnsi="Verdana"/>
          <w:b/>
          <w:i/>
          <w:iCs/>
          <w:color w:val="000000"/>
          <w:sz w:val="24"/>
          <w:szCs w:val="24"/>
        </w:rPr>
      </w:pPr>
    </w:p>
    <w:p w:rsidR="004E3BC8" w:rsidRDefault="004E3BC8" w:rsidP="004E3BC8">
      <w:pPr>
        <w:spacing w:after="0" w:line="100" w:lineRule="atLeast"/>
        <w:jc w:val="center"/>
        <w:rPr>
          <w:rFonts w:ascii="Verdana" w:eastAsia="Arial Unicode MS" w:hAnsi="Verdana"/>
          <w:b/>
          <w:i/>
          <w:iCs/>
          <w:color w:val="000000"/>
          <w:sz w:val="24"/>
          <w:szCs w:val="24"/>
        </w:rPr>
      </w:pPr>
    </w:p>
    <w:p w:rsidR="004E3BC8" w:rsidRDefault="004E3BC8" w:rsidP="004E3BC8">
      <w:pPr>
        <w:spacing w:after="0" w:line="100" w:lineRule="atLeast"/>
        <w:jc w:val="center"/>
        <w:rPr>
          <w:rFonts w:ascii="Verdana" w:eastAsia="Arial Unicode MS" w:hAnsi="Verdana"/>
          <w:b/>
          <w:i/>
          <w:iCs/>
          <w:color w:val="000000"/>
          <w:sz w:val="24"/>
          <w:szCs w:val="24"/>
        </w:rPr>
      </w:pPr>
    </w:p>
    <w:p w:rsidR="004E3BC8" w:rsidRDefault="004E3BC8" w:rsidP="004E3BC8">
      <w:pPr>
        <w:spacing w:after="0" w:line="100" w:lineRule="atLeast"/>
        <w:jc w:val="center"/>
        <w:rPr>
          <w:rFonts w:ascii="Verdana" w:eastAsia="Arial Unicode MS" w:hAnsi="Verdana"/>
          <w:b/>
          <w:i/>
          <w:iCs/>
          <w:color w:val="000000"/>
          <w:sz w:val="24"/>
          <w:szCs w:val="24"/>
        </w:rPr>
      </w:pPr>
    </w:p>
    <w:p w:rsidR="004E3BC8" w:rsidRDefault="004E3BC8" w:rsidP="004E3BC8">
      <w:pPr>
        <w:spacing w:after="0" w:line="100" w:lineRule="atLeast"/>
        <w:jc w:val="center"/>
        <w:rPr>
          <w:rFonts w:ascii="Verdana" w:eastAsia="Arial Unicode MS" w:hAnsi="Verdana"/>
          <w:b/>
          <w:i/>
          <w:iCs/>
          <w:color w:val="000000"/>
          <w:sz w:val="24"/>
          <w:szCs w:val="24"/>
        </w:rPr>
      </w:pPr>
    </w:p>
    <w:p w:rsidR="004E3BC8" w:rsidRDefault="004E3BC8" w:rsidP="004E3BC8">
      <w:pPr>
        <w:spacing w:after="0" w:line="100" w:lineRule="atLeast"/>
        <w:jc w:val="center"/>
        <w:rPr>
          <w:rFonts w:ascii="Verdana" w:eastAsia="Arial Unicode MS" w:hAnsi="Verdana"/>
          <w:b/>
          <w:i/>
          <w:iCs/>
          <w:color w:val="000000"/>
          <w:sz w:val="24"/>
          <w:szCs w:val="24"/>
          <w:lang w:val="sr-Cyrl-RS"/>
        </w:rPr>
      </w:pPr>
    </w:p>
    <w:p w:rsidR="004E3BC8" w:rsidRDefault="004E3BC8" w:rsidP="004E3BC8">
      <w:pPr>
        <w:spacing w:after="0" w:line="100" w:lineRule="atLeast"/>
        <w:jc w:val="center"/>
        <w:rPr>
          <w:rFonts w:ascii="Verdana" w:eastAsia="Arial Unicode MS" w:hAnsi="Verdana"/>
          <w:b/>
          <w:i/>
          <w:iCs/>
          <w:color w:val="000000"/>
          <w:sz w:val="24"/>
          <w:szCs w:val="24"/>
          <w:lang w:val="sr-Cyrl-RS"/>
        </w:rPr>
      </w:pPr>
    </w:p>
    <w:p w:rsidR="004E3BC8" w:rsidRDefault="004E3BC8" w:rsidP="004E3BC8">
      <w:pPr>
        <w:spacing w:after="0" w:line="100" w:lineRule="atLeast"/>
        <w:jc w:val="center"/>
        <w:rPr>
          <w:rFonts w:ascii="Verdana" w:eastAsia="Arial Unicode MS" w:hAnsi="Verdana"/>
          <w:b/>
          <w:i/>
          <w:iCs/>
          <w:color w:val="000000"/>
          <w:sz w:val="24"/>
          <w:szCs w:val="24"/>
          <w:lang w:val="sr-Cyrl-RS"/>
        </w:rPr>
      </w:pPr>
    </w:p>
    <w:p w:rsidR="004E3BC8" w:rsidRDefault="004E3BC8" w:rsidP="004E3BC8">
      <w:pPr>
        <w:spacing w:after="0" w:line="100" w:lineRule="atLeast"/>
        <w:rPr>
          <w:rFonts w:ascii="Verdana" w:eastAsia="Arial Unicode MS" w:hAnsi="Verdana"/>
          <w:b/>
          <w:i/>
          <w:iCs/>
          <w:color w:val="000000"/>
          <w:sz w:val="24"/>
          <w:szCs w:val="24"/>
        </w:rPr>
      </w:pPr>
    </w:p>
    <w:p w:rsidR="004E3BC8" w:rsidRDefault="004E3BC8" w:rsidP="004E3BC8">
      <w:pPr>
        <w:spacing w:after="0" w:line="100" w:lineRule="atLeast"/>
        <w:jc w:val="center"/>
        <w:rPr>
          <w:rFonts w:ascii="Verdana" w:eastAsia="Arial Unicode MS" w:hAnsi="Verdana"/>
          <w:b/>
          <w:i/>
          <w:iCs/>
          <w:color w:val="000000"/>
          <w:sz w:val="24"/>
          <w:szCs w:val="24"/>
          <w:lang w:val="sr-Cyrl-RS"/>
        </w:rPr>
      </w:pPr>
    </w:p>
    <w:p w:rsidR="004E3BC8" w:rsidRDefault="004E3BC8" w:rsidP="004E3BC8">
      <w:pPr>
        <w:spacing w:after="0" w:line="100" w:lineRule="atLeast"/>
        <w:jc w:val="center"/>
        <w:rPr>
          <w:rFonts w:ascii="Verdana" w:eastAsia="Arial Unicode MS" w:hAnsi="Verdana"/>
          <w:b/>
          <w:i/>
          <w:iCs/>
          <w:color w:val="000000"/>
          <w:sz w:val="24"/>
          <w:szCs w:val="24"/>
          <w:lang w:val="sr-Cyrl-RS"/>
        </w:rPr>
      </w:pPr>
    </w:p>
    <w:p w:rsidR="004E3BC8" w:rsidRDefault="004E3BC8" w:rsidP="004E3BC8">
      <w:pPr>
        <w:spacing w:after="0" w:line="100" w:lineRule="atLeast"/>
        <w:jc w:val="center"/>
        <w:rPr>
          <w:rFonts w:ascii="Verdana" w:eastAsia="Arial Unicode MS" w:hAnsi="Verdana"/>
          <w:b/>
          <w:i/>
          <w:iCs/>
          <w:color w:val="000000"/>
          <w:sz w:val="24"/>
          <w:szCs w:val="24"/>
          <w:lang w:val="sr-Cyrl-RS"/>
        </w:rPr>
      </w:pPr>
    </w:p>
    <w:p w:rsidR="004E3BC8" w:rsidRDefault="004E3BC8" w:rsidP="004E3BC8">
      <w:pPr>
        <w:spacing w:after="0" w:line="100" w:lineRule="atLeast"/>
        <w:jc w:val="center"/>
        <w:rPr>
          <w:rFonts w:ascii="Verdana" w:eastAsia="Arial Unicode MS" w:hAnsi="Verdana"/>
          <w:b/>
          <w:i/>
          <w:iCs/>
          <w:color w:val="000000"/>
          <w:sz w:val="24"/>
          <w:szCs w:val="24"/>
          <w:lang w:val="sr-Cyrl-RS"/>
        </w:rPr>
      </w:pPr>
    </w:p>
    <w:p w:rsidR="004E3BC8" w:rsidRDefault="004E3BC8" w:rsidP="004E3BC8">
      <w:pPr>
        <w:spacing w:after="0" w:line="100" w:lineRule="atLeast"/>
        <w:jc w:val="center"/>
        <w:rPr>
          <w:rFonts w:ascii="Verdana" w:eastAsia="Arial Unicode MS" w:hAnsi="Verdana"/>
          <w:b/>
          <w:i/>
          <w:iCs/>
          <w:color w:val="000000"/>
          <w:sz w:val="24"/>
          <w:szCs w:val="24"/>
          <w:lang w:val="sr-Cyrl-RS"/>
        </w:rPr>
      </w:pPr>
    </w:p>
    <w:p w:rsidR="004E3BC8" w:rsidRDefault="004E3BC8" w:rsidP="004E3BC8">
      <w:pPr>
        <w:spacing w:after="0" w:line="100" w:lineRule="atLeast"/>
        <w:jc w:val="center"/>
        <w:rPr>
          <w:rFonts w:ascii="Verdana" w:eastAsia="Arial Unicode MS" w:hAnsi="Verdana"/>
          <w:b/>
          <w:i/>
          <w:iCs/>
          <w:color w:val="000000"/>
          <w:sz w:val="24"/>
          <w:szCs w:val="24"/>
          <w:lang w:val="sr-Cyrl-RS"/>
        </w:rPr>
      </w:pPr>
    </w:p>
    <w:p w:rsidR="004E3BC8" w:rsidRDefault="004E3BC8" w:rsidP="004E3BC8">
      <w:pPr>
        <w:spacing w:after="0" w:line="100" w:lineRule="atLeast"/>
        <w:jc w:val="center"/>
        <w:rPr>
          <w:rFonts w:ascii="Verdana" w:eastAsia="Arial Unicode MS" w:hAnsi="Verdana"/>
          <w:b/>
          <w:i/>
          <w:iCs/>
          <w:color w:val="000000"/>
          <w:sz w:val="24"/>
          <w:szCs w:val="24"/>
          <w:lang w:val="sr-Cyrl-RS"/>
        </w:rPr>
      </w:pPr>
    </w:p>
    <w:p w:rsidR="004E3BC8" w:rsidRDefault="004E3BC8" w:rsidP="004E3BC8">
      <w:pPr>
        <w:spacing w:after="0" w:line="100" w:lineRule="atLeast"/>
        <w:jc w:val="center"/>
        <w:rPr>
          <w:rFonts w:ascii="Verdana" w:eastAsia="Arial Unicode MS" w:hAnsi="Verdana"/>
          <w:b/>
          <w:i/>
          <w:iCs/>
          <w:color w:val="000000"/>
          <w:sz w:val="24"/>
          <w:szCs w:val="24"/>
          <w:lang w:val="sr-Cyrl-RS"/>
        </w:rPr>
      </w:pPr>
    </w:p>
    <w:p w:rsidR="004E3BC8" w:rsidRDefault="004E3BC8" w:rsidP="004E3BC8">
      <w:pPr>
        <w:spacing w:after="0" w:line="100" w:lineRule="atLeast"/>
        <w:jc w:val="center"/>
        <w:rPr>
          <w:rFonts w:ascii="Verdana" w:eastAsia="Arial Unicode MS" w:hAnsi="Verdana"/>
          <w:b/>
          <w:i/>
          <w:iCs/>
          <w:color w:val="000000"/>
          <w:sz w:val="24"/>
          <w:szCs w:val="24"/>
        </w:rPr>
      </w:pPr>
    </w:p>
    <w:p w:rsidR="004E3BC8" w:rsidRDefault="004E3BC8" w:rsidP="004E3BC8">
      <w:pPr>
        <w:spacing w:after="0" w:line="100" w:lineRule="atLeast"/>
        <w:jc w:val="center"/>
        <w:rPr>
          <w:rFonts w:ascii="Verdana" w:eastAsia="Arial Unicode MS" w:hAnsi="Verdana"/>
          <w:b/>
          <w:i/>
          <w:iCs/>
          <w:color w:val="000000"/>
          <w:sz w:val="24"/>
          <w:szCs w:val="24"/>
        </w:rPr>
      </w:pPr>
    </w:p>
    <w:p w:rsidR="004E3BC8" w:rsidRDefault="004E3BC8" w:rsidP="004E3BC8">
      <w:pPr>
        <w:spacing w:after="0" w:line="100" w:lineRule="atLeast"/>
        <w:jc w:val="center"/>
        <w:rPr>
          <w:rFonts w:ascii="Verdana" w:eastAsia="Arial Unicode MS" w:hAnsi="Verdana"/>
          <w:b/>
          <w:color w:val="000000"/>
          <w:sz w:val="24"/>
          <w:szCs w:val="24"/>
        </w:rPr>
      </w:pPr>
      <w:r>
        <w:rPr>
          <w:rFonts w:ascii="Verdana" w:eastAsia="Arial Unicode MS" w:hAnsi="Verdana"/>
          <w:b/>
          <w:i/>
          <w:iCs/>
          <w:color w:val="000000"/>
          <w:sz w:val="24"/>
          <w:szCs w:val="24"/>
          <w:lang w:val="sr-Cyrl-CS"/>
        </w:rPr>
        <w:t xml:space="preserve"> фебруар </w:t>
      </w:r>
      <w:r>
        <w:rPr>
          <w:rFonts w:ascii="Verdana" w:eastAsia="Arial Unicode MS" w:hAnsi="Verdana"/>
          <w:b/>
          <w:bCs/>
          <w:color w:val="000000"/>
          <w:sz w:val="24"/>
          <w:szCs w:val="24"/>
        </w:rPr>
        <w:t>201</w:t>
      </w:r>
      <w:r>
        <w:rPr>
          <w:rFonts w:ascii="Verdana" w:eastAsia="Arial Unicode MS" w:hAnsi="Verdana"/>
          <w:b/>
          <w:bCs/>
          <w:color w:val="000000"/>
          <w:sz w:val="24"/>
          <w:szCs w:val="24"/>
          <w:lang w:val="sr-Cyrl-CS"/>
        </w:rPr>
        <w:t>7</w:t>
      </w:r>
      <w:r>
        <w:rPr>
          <w:rFonts w:ascii="Verdana" w:eastAsia="Arial Unicode MS" w:hAnsi="Verdana"/>
          <w:b/>
          <w:bCs/>
          <w:color w:val="000000"/>
          <w:sz w:val="24"/>
          <w:szCs w:val="24"/>
        </w:rPr>
        <w:t xml:space="preserve">. </w:t>
      </w:r>
      <w:proofErr w:type="gramStart"/>
      <w:r>
        <w:rPr>
          <w:rFonts w:ascii="Verdana" w:eastAsia="Arial Unicode MS" w:hAnsi="Verdana"/>
          <w:b/>
          <w:bCs/>
          <w:color w:val="000000"/>
          <w:sz w:val="24"/>
          <w:szCs w:val="24"/>
        </w:rPr>
        <w:t>године</w:t>
      </w:r>
      <w:proofErr w:type="gramEnd"/>
    </w:p>
    <w:p w:rsidR="004E3BC8" w:rsidRDefault="004E3BC8" w:rsidP="004E3BC8">
      <w:pPr>
        <w:spacing w:after="60" w:line="240" w:lineRule="auto"/>
        <w:jc w:val="both"/>
        <w:rPr>
          <w:rFonts w:ascii="Verdana" w:eastAsia="Times New Roman" w:hAnsi="Verdana"/>
          <w:b/>
          <w:sz w:val="24"/>
          <w:szCs w:val="24"/>
          <w:lang w:val="sr-Cyrl-CS"/>
        </w:rPr>
      </w:pPr>
    </w:p>
    <w:p w:rsidR="004E3BC8" w:rsidRDefault="004E3BC8" w:rsidP="004E3BC8">
      <w:pPr>
        <w:spacing w:after="60" w:line="240" w:lineRule="auto"/>
        <w:ind w:firstLine="480"/>
        <w:jc w:val="center"/>
        <w:rPr>
          <w:rFonts w:ascii="Verdana" w:eastAsia="Times New Roman" w:hAnsi="Verdana"/>
          <w:sz w:val="24"/>
          <w:szCs w:val="24"/>
          <w:lang w:val="sr-Cyrl-CS"/>
        </w:rPr>
      </w:pPr>
    </w:p>
    <w:p w:rsidR="004A4939" w:rsidRDefault="004A4939" w:rsidP="004E3BC8">
      <w:pPr>
        <w:spacing w:after="60" w:line="240" w:lineRule="auto"/>
        <w:jc w:val="both"/>
        <w:rPr>
          <w:rFonts w:ascii="Verdana" w:eastAsia="Times New Roman" w:hAnsi="Verdana"/>
          <w:sz w:val="24"/>
          <w:szCs w:val="24"/>
        </w:rPr>
      </w:pPr>
    </w:p>
    <w:p w:rsidR="004A4939" w:rsidRDefault="004A4939" w:rsidP="004E3BC8">
      <w:pPr>
        <w:spacing w:after="60" w:line="240" w:lineRule="auto"/>
        <w:jc w:val="both"/>
        <w:rPr>
          <w:rFonts w:ascii="Verdana" w:eastAsia="Times New Roman" w:hAnsi="Verdana"/>
          <w:sz w:val="24"/>
          <w:szCs w:val="24"/>
        </w:rPr>
      </w:pPr>
    </w:p>
    <w:p w:rsidR="004E3BC8" w:rsidRDefault="004E3BC8" w:rsidP="004E3BC8">
      <w:pPr>
        <w:spacing w:after="60" w:line="240" w:lineRule="auto"/>
        <w:jc w:val="both"/>
        <w:rPr>
          <w:rFonts w:ascii="Verdana" w:eastAsia="Times New Roman" w:hAnsi="Verdana"/>
          <w:bCs/>
          <w:sz w:val="24"/>
          <w:szCs w:val="24"/>
          <w:lang w:val="sr-Cyrl-RS"/>
        </w:rPr>
      </w:pPr>
      <w:r>
        <w:rPr>
          <w:rFonts w:ascii="Verdana" w:eastAsia="Times New Roman" w:hAnsi="Verdana"/>
          <w:sz w:val="24"/>
          <w:szCs w:val="24"/>
        </w:rPr>
        <w:t xml:space="preserve">На основу члана 22. </w:t>
      </w:r>
      <w:proofErr w:type="gramStart"/>
      <w:r>
        <w:rPr>
          <w:rFonts w:ascii="Verdana" w:eastAsia="Times New Roman" w:hAnsi="Verdana"/>
          <w:sz w:val="24"/>
          <w:szCs w:val="24"/>
        </w:rPr>
        <w:t>став</w:t>
      </w:r>
      <w:proofErr w:type="gramEnd"/>
      <w:r>
        <w:rPr>
          <w:rFonts w:ascii="Verdana" w:eastAsia="Times New Roman" w:hAnsi="Verdana"/>
          <w:sz w:val="24"/>
          <w:szCs w:val="24"/>
        </w:rPr>
        <w:t xml:space="preserve"> 1. Закона о јавним набавкама („Службени гласник РС”, број 124/12</w:t>
      </w:r>
      <w:r>
        <w:rPr>
          <w:rFonts w:ascii="Verdana" w:eastAsia="Times New Roman" w:hAnsi="Verdana"/>
          <w:sz w:val="24"/>
          <w:szCs w:val="24"/>
          <w:lang w:val="sr-Cyrl-RS"/>
        </w:rPr>
        <w:t>, 14/15 и 68/15</w:t>
      </w:r>
      <w:r>
        <w:rPr>
          <w:rFonts w:ascii="Verdana" w:eastAsia="Times New Roman" w:hAnsi="Verdana"/>
          <w:sz w:val="24"/>
          <w:szCs w:val="24"/>
        </w:rPr>
        <w:t>)</w:t>
      </w:r>
      <w:r>
        <w:rPr>
          <w:rFonts w:ascii="Verdana" w:eastAsia="Times New Roman" w:hAnsi="Verdana"/>
          <w:sz w:val="24"/>
          <w:szCs w:val="24"/>
          <w:lang w:val="sr-Cyrl-RS"/>
        </w:rPr>
        <w:t xml:space="preserve">, а у складу са Правилником </w:t>
      </w:r>
      <w:r>
        <w:rPr>
          <w:rFonts w:ascii="Verdana" w:eastAsia="Times New Roman" w:hAnsi="Verdana"/>
          <w:bCs/>
          <w:sz w:val="24"/>
          <w:szCs w:val="24"/>
        </w:rPr>
        <w:t xml:space="preserve">о садржини акта којим се </w:t>
      </w:r>
      <w:r>
        <w:rPr>
          <w:rFonts w:ascii="Verdana" w:eastAsia="Times New Roman" w:hAnsi="Verdana"/>
          <w:bCs/>
          <w:sz w:val="24"/>
          <w:szCs w:val="24"/>
          <w:lang w:val="sr-Cyrl-RS"/>
        </w:rPr>
        <w:t xml:space="preserve">ближе </w:t>
      </w:r>
      <w:r>
        <w:rPr>
          <w:rFonts w:ascii="Verdana" w:eastAsia="Times New Roman" w:hAnsi="Verdana"/>
          <w:bCs/>
          <w:sz w:val="24"/>
          <w:szCs w:val="24"/>
        </w:rPr>
        <w:t>уређуј</w:t>
      </w:r>
      <w:r>
        <w:rPr>
          <w:rFonts w:ascii="Verdana" w:eastAsia="Times New Roman" w:hAnsi="Verdana"/>
          <w:bCs/>
          <w:sz w:val="24"/>
          <w:szCs w:val="24"/>
          <w:lang w:val="sr-Cyrl-RS"/>
        </w:rPr>
        <w:t>е поступак</w:t>
      </w:r>
      <w:r>
        <w:rPr>
          <w:rFonts w:ascii="Verdana" w:eastAsia="Times New Roman" w:hAnsi="Verdana"/>
          <w:bCs/>
          <w:sz w:val="24"/>
          <w:szCs w:val="24"/>
        </w:rPr>
        <w:t xml:space="preserve"> јавн</w:t>
      </w:r>
      <w:r>
        <w:rPr>
          <w:rFonts w:ascii="Verdana" w:eastAsia="Times New Roman" w:hAnsi="Verdana"/>
          <w:bCs/>
          <w:sz w:val="24"/>
          <w:szCs w:val="24"/>
          <w:lang w:val="sr-Cyrl-RS"/>
        </w:rPr>
        <w:t>е</w:t>
      </w:r>
      <w:r>
        <w:rPr>
          <w:rFonts w:ascii="Verdana" w:eastAsia="Times New Roman" w:hAnsi="Verdana"/>
          <w:bCs/>
          <w:sz w:val="24"/>
          <w:szCs w:val="24"/>
        </w:rPr>
        <w:t xml:space="preserve"> набавк</w:t>
      </w:r>
      <w:r>
        <w:rPr>
          <w:rFonts w:ascii="Verdana" w:eastAsia="Times New Roman" w:hAnsi="Verdana"/>
          <w:bCs/>
          <w:sz w:val="24"/>
          <w:szCs w:val="24"/>
          <w:lang w:val="sr-Cyrl-RS"/>
        </w:rPr>
        <w:t>е</w:t>
      </w:r>
      <w:r>
        <w:rPr>
          <w:rFonts w:ascii="Verdana" w:eastAsia="Times New Roman" w:hAnsi="Verdana"/>
          <w:bCs/>
          <w:sz w:val="24"/>
          <w:szCs w:val="24"/>
        </w:rPr>
        <w:t xml:space="preserve"> унутар наручиоца</w:t>
      </w:r>
      <w:r>
        <w:rPr>
          <w:rFonts w:ascii="Verdana" w:eastAsia="Times New Roman" w:hAnsi="Verdana"/>
          <w:bCs/>
          <w:sz w:val="24"/>
          <w:szCs w:val="24"/>
          <w:lang w:val="sr-Cyrl-RS"/>
        </w:rPr>
        <w:t xml:space="preserve"> </w:t>
      </w:r>
      <w:r>
        <w:rPr>
          <w:rFonts w:ascii="Verdana" w:eastAsia="Times New Roman" w:hAnsi="Verdana"/>
          <w:sz w:val="24"/>
          <w:szCs w:val="24"/>
        </w:rPr>
        <w:t>(„Службени гласник РС”, број 83</w:t>
      </w:r>
      <w:r>
        <w:rPr>
          <w:rFonts w:ascii="Verdana" w:eastAsia="Times New Roman" w:hAnsi="Verdana"/>
          <w:sz w:val="24"/>
          <w:szCs w:val="24"/>
          <w:lang w:val="sr-Cyrl-RS"/>
        </w:rPr>
        <w:t>/1</w:t>
      </w:r>
      <w:r>
        <w:rPr>
          <w:rFonts w:ascii="Verdana" w:eastAsia="Times New Roman" w:hAnsi="Verdana"/>
          <w:sz w:val="24"/>
          <w:szCs w:val="24"/>
          <w:lang w:val="sr-Latn-RS"/>
        </w:rPr>
        <w:t>5</w:t>
      </w:r>
      <w:r>
        <w:rPr>
          <w:rFonts w:ascii="Verdana" w:eastAsia="Times New Roman" w:hAnsi="Verdana"/>
          <w:sz w:val="24"/>
          <w:szCs w:val="24"/>
        </w:rPr>
        <w:t>)</w:t>
      </w:r>
      <w:r>
        <w:rPr>
          <w:rFonts w:ascii="Verdana" w:eastAsia="Times New Roman" w:hAnsi="Verdana"/>
          <w:bCs/>
          <w:sz w:val="24"/>
          <w:szCs w:val="24"/>
          <w:lang w:val="sr-Cyrl-RS"/>
        </w:rPr>
        <w:t xml:space="preserve"> Управни одбор Културног центра „Чукарица“, </w:t>
      </w:r>
      <w:r>
        <w:rPr>
          <w:rFonts w:ascii="Verdana" w:eastAsia="Times New Roman" w:hAnsi="Verdana"/>
          <w:sz w:val="24"/>
          <w:szCs w:val="24"/>
        </w:rPr>
        <w:t>доноси</w:t>
      </w:r>
    </w:p>
    <w:p w:rsidR="004E3BC8" w:rsidRDefault="004E3BC8" w:rsidP="004E3BC8">
      <w:pPr>
        <w:spacing w:after="60" w:line="240" w:lineRule="auto"/>
        <w:ind w:firstLine="480"/>
        <w:rPr>
          <w:rFonts w:ascii="Verdana" w:hAnsi="Verdana"/>
          <w:sz w:val="24"/>
          <w:szCs w:val="24"/>
          <w:lang w:val="ru-RU"/>
        </w:rPr>
      </w:pPr>
    </w:p>
    <w:p w:rsidR="004E3BC8" w:rsidRDefault="004E3BC8" w:rsidP="004E3BC8">
      <w:pPr>
        <w:spacing w:after="60" w:line="240" w:lineRule="auto"/>
        <w:ind w:firstLine="480"/>
        <w:rPr>
          <w:rFonts w:ascii="Verdana" w:eastAsia="Times New Roman" w:hAnsi="Verdana"/>
          <w:sz w:val="24"/>
          <w:szCs w:val="24"/>
          <w:lang w:val="sr-Cyrl-RS"/>
        </w:rPr>
      </w:pPr>
      <w:r>
        <w:rPr>
          <w:rFonts w:ascii="Verdana" w:hAnsi="Verdana"/>
          <w:sz w:val="24"/>
          <w:szCs w:val="24"/>
          <w:lang w:val="sr-Cyrl-RS"/>
        </w:rPr>
        <w:t xml:space="preserve"> </w:t>
      </w:r>
    </w:p>
    <w:p w:rsidR="004E3BC8" w:rsidRDefault="004E3BC8" w:rsidP="004E3BC8">
      <w:pPr>
        <w:shd w:val="clear" w:color="auto" w:fill="C6D9F1"/>
        <w:spacing w:after="60" w:line="240" w:lineRule="auto"/>
        <w:jc w:val="center"/>
        <w:rPr>
          <w:rFonts w:ascii="Verdana" w:eastAsia="Times New Roman" w:hAnsi="Verdana"/>
          <w:b/>
          <w:bCs/>
          <w:sz w:val="24"/>
          <w:szCs w:val="24"/>
        </w:rPr>
      </w:pPr>
      <w:r>
        <w:rPr>
          <w:rFonts w:ascii="Verdana" w:eastAsia="Times New Roman" w:hAnsi="Verdana"/>
          <w:b/>
          <w:bCs/>
          <w:sz w:val="24"/>
          <w:szCs w:val="24"/>
        </w:rPr>
        <w:t>ПРАВИЛНИК</w:t>
      </w:r>
    </w:p>
    <w:p w:rsidR="004E3BC8" w:rsidRDefault="004E3BC8" w:rsidP="004E3BC8">
      <w:pPr>
        <w:shd w:val="clear" w:color="auto" w:fill="C6D9F1"/>
        <w:spacing w:after="60" w:line="240" w:lineRule="auto"/>
        <w:jc w:val="center"/>
        <w:rPr>
          <w:rFonts w:ascii="Verdana" w:eastAsia="Times New Roman" w:hAnsi="Verdana"/>
          <w:b/>
          <w:bCs/>
          <w:sz w:val="24"/>
          <w:szCs w:val="24"/>
          <w:lang w:val="sr-Cyrl-RS"/>
        </w:rPr>
      </w:pPr>
      <w:r>
        <w:rPr>
          <w:rFonts w:ascii="Verdana" w:eastAsia="Times New Roman" w:hAnsi="Verdana"/>
          <w:b/>
          <w:bCs/>
          <w:sz w:val="24"/>
          <w:szCs w:val="24"/>
          <w:lang w:val="sr-Cyrl-RS"/>
        </w:rPr>
        <w:t>о ближем уређивању поступка јавне набавке</w:t>
      </w:r>
    </w:p>
    <w:p w:rsidR="004E3BC8" w:rsidRDefault="004E3BC8" w:rsidP="004E3BC8">
      <w:pPr>
        <w:spacing w:after="60" w:line="240" w:lineRule="auto"/>
        <w:ind w:firstLine="480"/>
        <w:jc w:val="center"/>
        <w:rPr>
          <w:rFonts w:ascii="Verdana" w:eastAsia="Times New Roman" w:hAnsi="Verdana"/>
          <w:b/>
          <w:bCs/>
          <w:sz w:val="24"/>
          <w:szCs w:val="24"/>
          <w:lang w:val="sr-Cyrl-CS"/>
        </w:rPr>
      </w:pPr>
    </w:p>
    <w:p w:rsidR="004E3BC8" w:rsidRDefault="004E3BC8" w:rsidP="004E3BC8">
      <w:pPr>
        <w:spacing w:after="60" w:line="240" w:lineRule="auto"/>
        <w:ind w:firstLine="480"/>
        <w:jc w:val="center"/>
        <w:rPr>
          <w:rFonts w:ascii="Verdana" w:eastAsia="Times New Roman" w:hAnsi="Verdana"/>
          <w:b/>
          <w:bCs/>
          <w:sz w:val="24"/>
          <w:szCs w:val="24"/>
          <w:lang w:val="sr-Cyrl-CS"/>
        </w:rPr>
      </w:pPr>
    </w:p>
    <w:p w:rsidR="004E3BC8" w:rsidRDefault="004E3BC8" w:rsidP="004E3BC8">
      <w:pPr>
        <w:spacing w:after="60"/>
        <w:jc w:val="center"/>
        <w:rPr>
          <w:rFonts w:ascii="Verdana" w:eastAsia="Times New Roman" w:hAnsi="Verdana"/>
          <w:b/>
          <w:bCs/>
          <w:sz w:val="24"/>
          <w:szCs w:val="24"/>
        </w:rPr>
      </w:pPr>
      <w:r>
        <w:rPr>
          <w:rFonts w:ascii="Verdana" w:eastAsia="Times New Roman" w:hAnsi="Verdana"/>
          <w:b/>
          <w:bCs/>
          <w:sz w:val="24"/>
          <w:szCs w:val="24"/>
        </w:rPr>
        <w:t>Предмет уређивања</w:t>
      </w:r>
    </w:p>
    <w:p w:rsidR="004E3BC8" w:rsidRDefault="004E3BC8" w:rsidP="004E3BC8">
      <w:pPr>
        <w:spacing w:after="60"/>
        <w:jc w:val="center"/>
        <w:rPr>
          <w:rFonts w:ascii="Verdana" w:eastAsia="Times New Roman" w:hAnsi="Verdana"/>
          <w:b/>
          <w:sz w:val="24"/>
          <w:szCs w:val="24"/>
          <w:lang w:val="sr-Cyrl-CS"/>
        </w:rPr>
      </w:pPr>
    </w:p>
    <w:p w:rsidR="004E3BC8" w:rsidRDefault="004E3BC8" w:rsidP="004E3BC8">
      <w:pPr>
        <w:spacing w:after="60"/>
        <w:jc w:val="center"/>
        <w:rPr>
          <w:rFonts w:ascii="Verdana" w:eastAsia="Times New Roman" w:hAnsi="Verdana"/>
          <w:b/>
          <w:sz w:val="24"/>
          <w:szCs w:val="24"/>
          <w:lang w:val="sr-Cyrl-RS"/>
        </w:rPr>
      </w:pPr>
      <w:r>
        <w:rPr>
          <w:rFonts w:ascii="Verdana" w:eastAsia="Times New Roman" w:hAnsi="Verdana"/>
          <w:b/>
          <w:sz w:val="24"/>
          <w:szCs w:val="24"/>
        </w:rPr>
        <w:t>Члан 1.</w:t>
      </w:r>
    </w:p>
    <w:p w:rsidR="004E3BC8" w:rsidRDefault="004E3BC8" w:rsidP="004E3BC8">
      <w:pPr>
        <w:pStyle w:val="BodyTextFirstIndent"/>
        <w:spacing w:after="60"/>
        <w:ind w:firstLine="0"/>
        <w:jc w:val="both"/>
        <w:rPr>
          <w:rFonts w:ascii="Verdana" w:eastAsia="Times New Roman" w:hAnsi="Verdana"/>
          <w:bCs/>
          <w:i/>
          <w:color w:val="auto"/>
          <w:sz w:val="24"/>
          <w:szCs w:val="24"/>
          <w:lang w:val="sr-Cyrl-CS"/>
        </w:rPr>
      </w:pPr>
      <w:r>
        <w:rPr>
          <w:rFonts w:ascii="Verdana" w:hAnsi="Verdana"/>
          <w:color w:val="auto"/>
          <w:sz w:val="24"/>
          <w:szCs w:val="24"/>
          <w:lang w:val="sr-Cyrl-CS"/>
        </w:rPr>
        <w:t xml:space="preserve">Овим правилником ближе се уређује </w:t>
      </w:r>
      <w:r>
        <w:rPr>
          <w:rFonts w:ascii="Verdana" w:hAnsi="Verdana"/>
          <w:color w:val="auto"/>
          <w:sz w:val="24"/>
          <w:szCs w:val="24"/>
          <w:lang w:val="sr-Cyrl-RS"/>
        </w:rPr>
        <w:t>начин</w:t>
      </w:r>
      <w:r>
        <w:rPr>
          <w:rFonts w:ascii="Verdana" w:hAnsi="Verdana"/>
          <w:color w:val="auto"/>
          <w:sz w:val="24"/>
          <w:szCs w:val="24"/>
          <w:lang w:val="sr-Cyrl-CS"/>
        </w:rPr>
        <w:t xml:space="preserve"> планирања набавки, спровођење поступака јавних набавки и извршење уговора унутар Центра.</w:t>
      </w:r>
    </w:p>
    <w:p w:rsidR="004E3BC8" w:rsidRDefault="004E3BC8" w:rsidP="004E3BC8">
      <w:pPr>
        <w:pStyle w:val="BodyTextFirstIndent"/>
        <w:spacing w:after="60"/>
        <w:ind w:firstLine="0"/>
        <w:jc w:val="both"/>
        <w:rPr>
          <w:rFonts w:ascii="Verdana" w:hAnsi="Verdana"/>
          <w:color w:val="auto"/>
          <w:sz w:val="24"/>
          <w:szCs w:val="24"/>
        </w:rPr>
      </w:pPr>
      <w:r>
        <w:rPr>
          <w:rFonts w:ascii="Verdana" w:eastAsia="Times New Roman" w:hAnsi="Verdana"/>
          <w:bCs/>
          <w:color w:val="auto"/>
          <w:sz w:val="24"/>
          <w:szCs w:val="24"/>
          <w:lang w:val="sr-Cyrl-CS"/>
        </w:rPr>
        <w:t>Правилником се</w:t>
      </w:r>
      <w:r>
        <w:rPr>
          <w:rFonts w:ascii="Verdana" w:eastAsia="Times New Roman" w:hAnsi="Verdana"/>
          <w:bCs/>
          <w:color w:val="auto"/>
          <w:sz w:val="24"/>
          <w:szCs w:val="24"/>
          <w:lang w:val="en-US"/>
        </w:rPr>
        <w:t xml:space="preserve"> уређује</w:t>
      </w:r>
      <w:r>
        <w:rPr>
          <w:rFonts w:ascii="Verdana" w:eastAsia="Times New Roman" w:hAnsi="Verdana"/>
          <w:bCs/>
          <w:color w:val="auto"/>
          <w:sz w:val="24"/>
          <w:szCs w:val="24"/>
          <w:lang w:val="sr-Cyrl-CS"/>
        </w:rPr>
        <w:t xml:space="preserve"> начин обављања послова јавних набавки у складу са  </w:t>
      </w:r>
      <w:r>
        <w:rPr>
          <w:rFonts w:ascii="Verdana" w:hAnsi="Verdana"/>
          <w:color w:val="auto"/>
          <w:sz w:val="24"/>
          <w:szCs w:val="24"/>
          <w:lang w:val="sr-Cyrl-CS"/>
        </w:rPr>
        <w:t>законом којим се уређују јавне набавке (у даљем тексту: Закон), а</w:t>
      </w:r>
      <w:r>
        <w:rPr>
          <w:rFonts w:ascii="Verdana" w:hAnsi="Verdana"/>
          <w:color w:val="auto"/>
          <w:sz w:val="24"/>
          <w:szCs w:val="24"/>
        </w:rPr>
        <w:t xml:space="preserve"> нарочито</w:t>
      </w:r>
      <w:r>
        <w:rPr>
          <w:rFonts w:ascii="Verdana" w:hAnsi="Verdana"/>
          <w:color w:val="auto"/>
          <w:sz w:val="24"/>
          <w:szCs w:val="24"/>
          <w:lang w:val="sr-Cyrl-CS"/>
        </w:rPr>
        <w:t xml:space="preserve"> се уређује</w:t>
      </w:r>
      <w:r>
        <w:rPr>
          <w:rFonts w:ascii="Verdana" w:hAnsi="Verdana"/>
          <w:color w:val="auto"/>
          <w:sz w:val="24"/>
          <w:szCs w:val="24"/>
        </w:rPr>
        <w:t xml:space="preserve"> начин планирања набавки (критеријуми, правила и начин одређивања предмета јавне набавке и процењене вредности, начин испитивања и истраживања тржишта), одговорност за планирање, циљеви поступка јавне набавке, начин извршавања обавеза из поступка, начин обезбеђивања конкуренције, спровођење и контрол</w:t>
      </w:r>
      <w:r>
        <w:rPr>
          <w:rFonts w:ascii="Verdana" w:hAnsi="Verdana"/>
          <w:color w:val="auto"/>
          <w:sz w:val="24"/>
          <w:szCs w:val="24"/>
          <w:lang w:val="sr-Cyrl-RS"/>
        </w:rPr>
        <w:t>а</w:t>
      </w:r>
      <w:r>
        <w:rPr>
          <w:rFonts w:ascii="Verdana" w:hAnsi="Verdana"/>
          <w:color w:val="auto"/>
          <w:sz w:val="24"/>
          <w:szCs w:val="24"/>
        </w:rPr>
        <w:t xml:space="preserve"> јавних набавки, начин праћења извршења уговора о јавној набавци. </w:t>
      </w:r>
    </w:p>
    <w:p w:rsidR="004E3BC8" w:rsidRDefault="004E3BC8" w:rsidP="004E3BC8">
      <w:pPr>
        <w:pStyle w:val="BodyTextFirstIndent"/>
        <w:spacing w:after="0" w:line="240" w:lineRule="auto"/>
        <w:ind w:firstLine="709"/>
        <w:jc w:val="both"/>
        <w:rPr>
          <w:rFonts w:ascii="Verdana" w:hAnsi="Verdana"/>
          <w:color w:val="auto"/>
          <w:sz w:val="24"/>
          <w:szCs w:val="24"/>
          <w:lang w:val="en-US"/>
        </w:rPr>
      </w:pPr>
    </w:p>
    <w:p w:rsidR="004E3BC8" w:rsidRDefault="004E3BC8" w:rsidP="004E3BC8">
      <w:pPr>
        <w:pStyle w:val="BodyTextFirstIndent"/>
        <w:spacing w:after="0" w:line="240" w:lineRule="auto"/>
        <w:ind w:firstLine="0"/>
        <w:jc w:val="both"/>
        <w:rPr>
          <w:rFonts w:ascii="Verdana" w:hAnsi="Verdana"/>
          <w:sz w:val="24"/>
          <w:szCs w:val="24"/>
          <w:lang w:val="sr-Cyrl-CS"/>
        </w:rPr>
      </w:pPr>
      <w:r>
        <w:rPr>
          <w:rFonts w:ascii="Verdana" w:hAnsi="Verdana"/>
          <w:color w:val="FF0000"/>
          <w:sz w:val="24"/>
          <w:szCs w:val="24"/>
          <w:lang w:val="sr-Cyrl-RS"/>
        </w:rPr>
        <w:t>Правилником се уређују и набавке</w:t>
      </w:r>
      <w:r>
        <w:rPr>
          <w:rFonts w:ascii="Verdana" w:hAnsi="Verdana"/>
          <w:color w:val="FF0000"/>
          <w:sz w:val="24"/>
          <w:szCs w:val="24"/>
          <w:lang w:val="sr-Latn-CS"/>
        </w:rPr>
        <w:t xml:space="preserve"> добара или услуга или уступање извођења радова,</w:t>
      </w:r>
      <w:r>
        <w:rPr>
          <w:rFonts w:ascii="Verdana" w:hAnsi="Verdana"/>
          <w:color w:val="FF0000"/>
          <w:sz w:val="24"/>
          <w:szCs w:val="24"/>
          <w:lang w:val="sr-Cyrl-RS"/>
        </w:rPr>
        <w:t xml:space="preserve"> на које се не примењују прописи којима се уређују јавне наб</w:t>
      </w:r>
      <w:r>
        <w:rPr>
          <w:rFonts w:ascii="Verdana" w:hAnsi="Verdana"/>
          <w:color w:val="FF0000"/>
          <w:sz w:val="24"/>
          <w:szCs w:val="24"/>
          <w:lang w:val="en-US"/>
        </w:rPr>
        <w:t>a</w:t>
      </w:r>
      <w:r>
        <w:rPr>
          <w:rFonts w:ascii="Verdana" w:hAnsi="Verdana"/>
          <w:color w:val="FF0000"/>
          <w:sz w:val="24"/>
          <w:szCs w:val="24"/>
          <w:lang w:val="sr-Cyrl-RS"/>
        </w:rPr>
        <w:t>вке</w:t>
      </w:r>
      <w:r>
        <w:rPr>
          <w:rFonts w:ascii="Verdana" w:hAnsi="Verdana"/>
          <w:sz w:val="24"/>
          <w:szCs w:val="24"/>
          <w:lang w:val="sr-Cyrl-RS"/>
        </w:rPr>
        <w:t xml:space="preserve">. </w:t>
      </w:r>
    </w:p>
    <w:p w:rsidR="004E3BC8" w:rsidRDefault="004E3BC8" w:rsidP="004E3BC8">
      <w:pPr>
        <w:spacing w:after="60"/>
        <w:jc w:val="center"/>
        <w:rPr>
          <w:rFonts w:ascii="Verdana" w:eastAsia="Times New Roman" w:hAnsi="Verdana"/>
          <w:bCs/>
          <w:sz w:val="24"/>
          <w:szCs w:val="24"/>
          <w:lang w:val="sr-Cyrl-RS"/>
        </w:rPr>
      </w:pPr>
    </w:p>
    <w:p w:rsidR="004E3BC8" w:rsidRDefault="004E3BC8" w:rsidP="004E3BC8">
      <w:pPr>
        <w:spacing w:after="60"/>
        <w:jc w:val="center"/>
        <w:rPr>
          <w:rFonts w:ascii="Verdana" w:eastAsia="Times New Roman" w:hAnsi="Verdana"/>
          <w:b/>
          <w:bCs/>
          <w:sz w:val="24"/>
          <w:szCs w:val="24"/>
          <w:lang w:val="sr-Cyrl-RS"/>
        </w:rPr>
      </w:pPr>
      <w:r>
        <w:rPr>
          <w:rFonts w:ascii="Verdana" w:eastAsia="Times New Roman" w:hAnsi="Verdana"/>
          <w:b/>
          <w:bCs/>
          <w:sz w:val="24"/>
          <w:szCs w:val="24"/>
          <w:lang w:val="sr-Cyrl-RS"/>
        </w:rPr>
        <w:t>Основне одредбе</w:t>
      </w:r>
    </w:p>
    <w:p w:rsidR="004E3BC8" w:rsidRDefault="004E3BC8" w:rsidP="004E3BC8">
      <w:pPr>
        <w:spacing w:after="60"/>
        <w:jc w:val="center"/>
        <w:rPr>
          <w:rFonts w:ascii="Verdana" w:eastAsia="Times New Roman" w:hAnsi="Verdana"/>
          <w:b/>
          <w:sz w:val="24"/>
          <w:szCs w:val="24"/>
          <w:lang w:val="sr-Cyrl-CS"/>
        </w:rPr>
      </w:pPr>
    </w:p>
    <w:p w:rsidR="004E3BC8" w:rsidRDefault="004E3BC8" w:rsidP="004E3BC8">
      <w:pPr>
        <w:spacing w:after="60"/>
        <w:jc w:val="center"/>
        <w:rPr>
          <w:rFonts w:ascii="Verdana" w:hAnsi="Verdana"/>
          <w:b/>
          <w:sz w:val="24"/>
          <w:szCs w:val="24"/>
          <w:lang w:val="sr-Cyrl-RS"/>
        </w:rPr>
      </w:pPr>
      <w:r>
        <w:rPr>
          <w:rFonts w:ascii="Verdana" w:hAnsi="Verdana"/>
          <w:b/>
          <w:sz w:val="24"/>
          <w:szCs w:val="24"/>
          <w:lang w:val="sr-Cyrl-RS"/>
        </w:rPr>
        <w:t>Члан 2.</w:t>
      </w:r>
    </w:p>
    <w:p w:rsidR="004E3BC8" w:rsidRDefault="004E3BC8" w:rsidP="004E3BC8">
      <w:pPr>
        <w:spacing w:after="60"/>
        <w:jc w:val="center"/>
        <w:rPr>
          <w:rFonts w:ascii="Verdana" w:hAnsi="Verdana"/>
          <w:i/>
          <w:sz w:val="24"/>
          <w:szCs w:val="24"/>
          <w:lang w:val="sr-Cyrl-CS"/>
        </w:rPr>
      </w:pPr>
      <w:r>
        <w:rPr>
          <w:rFonts w:ascii="Verdana" w:eastAsia="Times New Roman" w:hAnsi="Verdana"/>
          <w:b/>
          <w:i/>
          <w:sz w:val="24"/>
          <w:szCs w:val="24"/>
          <w:lang w:val="sr-Cyrl-CS"/>
        </w:rPr>
        <w:t>Појмови</w:t>
      </w:r>
    </w:p>
    <w:p w:rsidR="004E3BC8" w:rsidRDefault="004E3BC8" w:rsidP="004E3BC8">
      <w:pPr>
        <w:spacing w:after="60"/>
        <w:jc w:val="both"/>
        <w:rPr>
          <w:rFonts w:ascii="Verdana" w:hAnsi="Verdana"/>
          <w:sz w:val="24"/>
          <w:szCs w:val="24"/>
          <w:lang w:val="sr-Cyrl-CS"/>
        </w:rPr>
      </w:pPr>
      <w:r>
        <w:rPr>
          <w:rFonts w:ascii="Verdana" w:hAnsi="Verdana"/>
          <w:i/>
          <w:sz w:val="24"/>
          <w:szCs w:val="24"/>
          <w:lang w:val="sr-Cyrl-RS"/>
        </w:rPr>
        <w:lastRenderedPageBreak/>
        <w:t>Јавном н</w:t>
      </w:r>
      <w:r>
        <w:rPr>
          <w:rFonts w:ascii="Verdana" w:hAnsi="Verdana"/>
          <w:i/>
          <w:sz w:val="24"/>
          <w:szCs w:val="24"/>
          <w:lang w:val="sr-Latn-CS"/>
        </w:rPr>
        <w:t>абавк</w:t>
      </w:r>
      <w:r>
        <w:rPr>
          <w:rFonts w:ascii="Verdana" w:hAnsi="Verdana"/>
          <w:i/>
          <w:sz w:val="24"/>
          <w:szCs w:val="24"/>
          <w:lang w:val="sr-Cyrl-CS"/>
        </w:rPr>
        <w:t>ом</w:t>
      </w:r>
      <w:r>
        <w:rPr>
          <w:rFonts w:ascii="Verdana" w:hAnsi="Verdana"/>
          <w:sz w:val="24"/>
          <w:szCs w:val="24"/>
          <w:lang w:val="sr-Latn-CS"/>
        </w:rPr>
        <w:t xml:space="preserve"> сматра се прибав</w:t>
      </w:r>
      <w:r>
        <w:rPr>
          <w:rFonts w:ascii="Verdana" w:hAnsi="Verdana"/>
          <w:sz w:val="24"/>
          <w:szCs w:val="24"/>
          <w:lang w:val="sr-Cyrl-CS"/>
        </w:rPr>
        <w:t>љ</w:t>
      </w:r>
      <w:r>
        <w:rPr>
          <w:rFonts w:ascii="Verdana" w:hAnsi="Verdana"/>
          <w:sz w:val="24"/>
          <w:szCs w:val="24"/>
          <w:lang w:val="sr-Latn-CS"/>
        </w:rPr>
        <w:t>ање добара или услуга или уступање извођења радова, у складу с</w:t>
      </w:r>
      <w:r>
        <w:rPr>
          <w:rFonts w:ascii="Verdana" w:hAnsi="Verdana"/>
          <w:sz w:val="24"/>
          <w:szCs w:val="24"/>
          <w:lang w:val="sr-Cyrl-RS"/>
        </w:rPr>
        <w:t>а</w:t>
      </w:r>
      <w:r>
        <w:rPr>
          <w:rFonts w:ascii="Verdana" w:hAnsi="Verdana"/>
          <w:sz w:val="24"/>
          <w:szCs w:val="24"/>
          <w:lang w:val="sr-Latn-CS"/>
        </w:rPr>
        <w:t xml:space="preserve"> прописима којима се уређују јавне набавке и </w:t>
      </w:r>
      <w:r>
        <w:rPr>
          <w:rFonts w:ascii="Verdana" w:hAnsi="Verdana"/>
          <w:sz w:val="24"/>
          <w:szCs w:val="24"/>
          <w:lang w:val="sr-Cyrl-RS"/>
        </w:rPr>
        <w:t xml:space="preserve">овим </w:t>
      </w:r>
      <w:r>
        <w:rPr>
          <w:rFonts w:ascii="Verdana" w:hAnsi="Verdana"/>
          <w:sz w:val="24"/>
          <w:szCs w:val="24"/>
          <w:lang w:val="sr-Latn-CS"/>
        </w:rPr>
        <w:t>правилником.</w:t>
      </w:r>
    </w:p>
    <w:p w:rsidR="004E3BC8" w:rsidRDefault="004E3BC8" w:rsidP="004E3BC8">
      <w:pPr>
        <w:spacing w:after="60"/>
        <w:jc w:val="both"/>
        <w:rPr>
          <w:rFonts w:ascii="Verdana" w:hAnsi="Verdana"/>
          <w:sz w:val="24"/>
          <w:szCs w:val="24"/>
          <w:lang w:val="sr-Cyrl-CS"/>
        </w:rPr>
      </w:pPr>
      <w:r>
        <w:rPr>
          <w:rFonts w:ascii="Verdana" w:hAnsi="Verdana"/>
          <w:i/>
          <w:sz w:val="24"/>
          <w:szCs w:val="24"/>
          <w:lang w:val="sr-Cyrl-CS"/>
        </w:rPr>
        <w:t xml:space="preserve">Набавка која је изузета од примене Закона </w:t>
      </w:r>
      <w:r>
        <w:rPr>
          <w:rFonts w:ascii="Verdana" w:hAnsi="Verdana"/>
          <w:sz w:val="24"/>
          <w:szCs w:val="24"/>
          <w:lang w:val="sr-Cyrl-CS"/>
        </w:rPr>
        <w:t>је набавка предмета набавке, који је такође потребан за обављање делатности Центра</w:t>
      </w:r>
      <w:r>
        <w:rPr>
          <w:rFonts w:ascii="Verdana" w:hAnsi="Verdana"/>
          <w:i/>
          <w:iCs/>
          <w:sz w:val="24"/>
          <w:szCs w:val="24"/>
          <w:lang w:val="sr-Cyrl-CS"/>
        </w:rPr>
        <w:t xml:space="preserve">, </w:t>
      </w:r>
      <w:r>
        <w:rPr>
          <w:rFonts w:ascii="Verdana" w:hAnsi="Verdana"/>
          <w:iCs/>
          <w:sz w:val="24"/>
          <w:szCs w:val="24"/>
          <w:lang w:val="sr-Cyrl-CS"/>
        </w:rPr>
        <w:t>а на коју се не примењују одредбе Закона.</w:t>
      </w:r>
    </w:p>
    <w:p w:rsidR="004E3BC8" w:rsidRDefault="004E3BC8" w:rsidP="004E3BC8">
      <w:pPr>
        <w:spacing w:after="60"/>
        <w:jc w:val="both"/>
        <w:rPr>
          <w:rFonts w:ascii="Verdana" w:hAnsi="Verdana"/>
          <w:sz w:val="24"/>
          <w:szCs w:val="24"/>
          <w:lang w:val="sr-Cyrl-CS"/>
        </w:rPr>
      </w:pPr>
      <w:r>
        <w:rPr>
          <w:rFonts w:ascii="Verdana" w:hAnsi="Verdana"/>
          <w:i/>
          <w:sz w:val="24"/>
          <w:szCs w:val="24"/>
          <w:lang w:val="sr-Cyrl-CS"/>
        </w:rPr>
        <w:t>Послови јавних набавки</w:t>
      </w:r>
      <w:r>
        <w:rPr>
          <w:rFonts w:ascii="Verdana" w:hAnsi="Verdana"/>
          <w:sz w:val="24"/>
          <w:szCs w:val="24"/>
          <w:lang w:val="sr-Cyrl-CS"/>
        </w:rPr>
        <w:t xml:space="preserve"> </w:t>
      </w:r>
      <w:r>
        <w:rPr>
          <w:rFonts w:ascii="Verdana" w:hAnsi="Verdana"/>
          <w:sz w:val="24"/>
          <w:szCs w:val="24"/>
        </w:rPr>
        <w:t>су</w:t>
      </w:r>
      <w:r>
        <w:rPr>
          <w:rFonts w:ascii="Verdana" w:hAnsi="Verdana"/>
          <w:sz w:val="24"/>
          <w:szCs w:val="24"/>
          <w:lang w:val="sr-Cyrl-ME"/>
        </w:rPr>
        <w:t>:</w:t>
      </w:r>
      <w:r>
        <w:rPr>
          <w:rFonts w:ascii="Verdana" w:hAnsi="Verdana"/>
          <w:sz w:val="24"/>
          <w:szCs w:val="24"/>
        </w:rPr>
        <w:t xml:space="preserve"> планирање јавне набавке; спровођење поступка јавне набавке</w:t>
      </w:r>
      <w:r>
        <w:rPr>
          <w:rFonts w:ascii="Verdana" w:hAnsi="Verdana"/>
          <w:sz w:val="24"/>
          <w:szCs w:val="24"/>
          <w:lang w:val="sr-Cyrl-ME"/>
        </w:rPr>
        <w:t>,</w:t>
      </w:r>
      <w:r>
        <w:rPr>
          <w:rFonts w:ascii="Verdana" w:hAnsi="Verdana"/>
          <w:sz w:val="24"/>
          <w:szCs w:val="24"/>
        </w:rPr>
        <w:t xml:space="preserve"> укључујући али не ограничавајући се на учешће у комисији за јавну набавку; израда конкурсне документације; израда аката у поступку јавне набавке; израда уговора о јавној набавци; праћење </w:t>
      </w:r>
      <w:r>
        <w:rPr>
          <w:rFonts w:ascii="Verdana" w:hAnsi="Verdana"/>
          <w:sz w:val="24"/>
          <w:szCs w:val="24"/>
          <w:lang w:val="sr-Cyrl-RS"/>
        </w:rPr>
        <w:t>извршења</w:t>
      </w:r>
      <w:r>
        <w:rPr>
          <w:rFonts w:ascii="Verdana" w:hAnsi="Verdana"/>
          <w:sz w:val="24"/>
          <w:szCs w:val="24"/>
        </w:rPr>
        <w:t xml:space="preserve"> јавне набавке</w:t>
      </w:r>
      <w:r>
        <w:rPr>
          <w:rFonts w:ascii="Verdana" w:hAnsi="Verdana"/>
          <w:sz w:val="24"/>
          <w:szCs w:val="24"/>
          <w:lang w:val="sr-Cyrl-CS"/>
        </w:rPr>
        <w:t xml:space="preserve"> кроз апликативни софтер јавних набавки.</w:t>
      </w:r>
    </w:p>
    <w:p w:rsidR="004E3BC8" w:rsidRDefault="004E3BC8" w:rsidP="004E3BC8">
      <w:pPr>
        <w:pStyle w:val="CommentText"/>
        <w:jc w:val="both"/>
        <w:rPr>
          <w:rFonts w:ascii="Verdana" w:hAnsi="Verdana"/>
          <w:sz w:val="24"/>
          <w:szCs w:val="24"/>
          <w:lang w:val="sr-Cyrl-RS"/>
        </w:rPr>
      </w:pPr>
      <w:r>
        <w:rPr>
          <w:rFonts w:ascii="Verdana" w:hAnsi="Verdana"/>
          <w:i/>
          <w:sz w:val="24"/>
          <w:szCs w:val="24"/>
          <w:lang w:val="sr-Cyrl-CS"/>
        </w:rPr>
        <w:t>План јавних набавки</w:t>
      </w:r>
      <w:r>
        <w:rPr>
          <w:rFonts w:ascii="Verdana" w:hAnsi="Verdana"/>
          <w:sz w:val="24"/>
          <w:szCs w:val="24"/>
          <w:lang w:val="sr-Cyrl-CS"/>
        </w:rPr>
        <w:t xml:space="preserve"> је годишњи план јавних набавки наручиоца </w:t>
      </w:r>
      <w:r>
        <w:rPr>
          <w:rFonts w:ascii="Verdana" w:hAnsi="Verdana"/>
          <w:sz w:val="24"/>
          <w:szCs w:val="24"/>
          <w:lang w:val="sr-Cyrl-RS"/>
        </w:rPr>
        <w:t xml:space="preserve">које ће наручилац спроводити у току календарске године и који </w:t>
      </w:r>
      <w:r>
        <w:rPr>
          <w:rFonts w:ascii="Verdana" w:hAnsi="Verdana"/>
          <w:sz w:val="24"/>
          <w:szCs w:val="24"/>
          <w:lang w:val="sr-Cyrl-CS"/>
        </w:rPr>
        <w:t xml:space="preserve">садржи податке из члана 51. Закона и подзаконског акта којим се уређује </w:t>
      </w:r>
      <w:r>
        <w:rPr>
          <w:rFonts w:ascii="Verdana" w:hAnsi="Verdana"/>
          <w:sz w:val="24"/>
          <w:szCs w:val="24"/>
          <w:lang w:val="sr-Cyrl-RS"/>
        </w:rPr>
        <w:t>форма плана јавних набавки и начин објављивања плана јавних набавки на Порталу јавних набавки.</w:t>
      </w:r>
    </w:p>
    <w:p w:rsidR="004E3BC8" w:rsidRDefault="004E3BC8" w:rsidP="004E3BC8">
      <w:pPr>
        <w:spacing w:after="60"/>
        <w:jc w:val="both"/>
        <w:rPr>
          <w:rFonts w:ascii="Verdana" w:hAnsi="Verdana"/>
          <w:sz w:val="24"/>
          <w:szCs w:val="24"/>
          <w:lang w:val="sr-Cyrl-CS"/>
        </w:rPr>
      </w:pPr>
      <w:r>
        <w:rPr>
          <w:rFonts w:ascii="Verdana" w:hAnsi="Verdana"/>
          <w:i/>
          <w:sz w:val="24"/>
          <w:szCs w:val="24"/>
          <w:lang w:val="sr-Cyrl-CS"/>
        </w:rPr>
        <w:t>П</w:t>
      </w:r>
      <w:r>
        <w:rPr>
          <w:rFonts w:ascii="Verdana" w:hAnsi="Verdana"/>
          <w:i/>
          <w:sz w:val="24"/>
          <w:szCs w:val="24"/>
        </w:rPr>
        <w:t>онуђач</w:t>
      </w:r>
      <w:r>
        <w:rPr>
          <w:rFonts w:ascii="Verdana" w:hAnsi="Verdana"/>
          <w:bCs/>
          <w:i/>
          <w:iCs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је лице које у поступку јавне набавке понуди добра,</w:t>
      </w:r>
      <w:r>
        <w:rPr>
          <w:rFonts w:ascii="Verdana" w:hAnsi="Verdana"/>
          <w:sz w:val="24"/>
          <w:szCs w:val="24"/>
          <w:lang w:val="sr-Cyrl-RS"/>
        </w:rPr>
        <w:t xml:space="preserve"> </w:t>
      </w:r>
      <w:r>
        <w:rPr>
          <w:rFonts w:ascii="Verdana" w:hAnsi="Verdana"/>
          <w:sz w:val="24"/>
          <w:szCs w:val="24"/>
        </w:rPr>
        <w:t>пружање услуга или извођење радова</w:t>
      </w:r>
      <w:r>
        <w:rPr>
          <w:rFonts w:ascii="Verdana" w:hAnsi="Verdana"/>
          <w:sz w:val="24"/>
          <w:szCs w:val="24"/>
          <w:lang w:val="sr-Cyrl-CS"/>
        </w:rPr>
        <w:t>.</w:t>
      </w:r>
    </w:p>
    <w:p w:rsidR="004E3BC8" w:rsidRDefault="004E3BC8" w:rsidP="004E3BC8">
      <w:pPr>
        <w:pStyle w:val="auto-style9"/>
        <w:ind w:firstLine="0"/>
        <w:rPr>
          <w:sz w:val="24"/>
          <w:szCs w:val="24"/>
          <w:lang w:val="sr-Cyrl-RS"/>
        </w:rPr>
      </w:pPr>
      <w:r>
        <w:rPr>
          <w:rStyle w:val="bold1"/>
          <w:rFonts w:eastAsia="Calibri"/>
          <w:b w:val="0"/>
          <w:i/>
          <w:sz w:val="24"/>
          <w:szCs w:val="24"/>
          <w:lang w:val="sr-Cyrl-RS"/>
        </w:rPr>
        <w:t>Д</w:t>
      </w:r>
      <w:r>
        <w:rPr>
          <w:rStyle w:val="bold1"/>
          <w:rFonts w:eastAsia="Calibri"/>
          <w:b w:val="0"/>
          <w:i/>
          <w:sz w:val="24"/>
          <w:szCs w:val="24"/>
        </w:rPr>
        <w:t>обављач</w:t>
      </w:r>
      <w:r>
        <w:rPr>
          <w:rStyle w:val="bold1"/>
          <w:rFonts w:eastAsia="Calibri"/>
          <w:b w:val="0"/>
          <w:sz w:val="24"/>
          <w:szCs w:val="24"/>
        </w:rPr>
        <w:t xml:space="preserve"> </w:t>
      </w:r>
      <w:r>
        <w:rPr>
          <w:sz w:val="24"/>
          <w:szCs w:val="24"/>
        </w:rPr>
        <w:t>је понуђач са којим је закључен оквирни споразум или уговор о јавној набавци</w:t>
      </w:r>
      <w:r>
        <w:rPr>
          <w:sz w:val="24"/>
          <w:szCs w:val="24"/>
          <w:lang w:val="sr-Cyrl-RS"/>
        </w:rPr>
        <w:t>.</w:t>
      </w:r>
    </w:p>
    <w:p w:rsidR="004E3BC8" w:rsidRDefault="004E3BC8" w:rsidP="004E3BC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/>
          <w:kern w:val="0"/>
          <w:sz w:val="24"/>
          <w:szCs w:val="24"/>
          <w:lang w:val="sr-Cyrl-RS" w:eastAsia="sr-Latn-RS"/>
        </w:rPr>
      </w:pPr>
      <w:r>
        <w:rPr>
          <w:rFonts w:ascii="Verdana" w:eastAsia="Times New Roman" w:hAnsi="Verdana"/>
          <w:i/>
          <w:kern w:val="0"/>
          <w:sz w:val="24"/>
          <w:szCs w:val="24"/>
          <w:lang w:val="sr-Cyrl-RS" w:eastAsia="sr-Latn-RS"/>
        </w:rPr>
        <w:t>У</w:t>
      </w:r>
      <w:r>
        <w:rPr>
          <w:rFonts w:ascii="Verdana" w:eastAsia="Times New Roman" w:hAnsi="Verdana"/>
          <w:i/>
          <w:kern w:val="0"/>
          <w:sz w:val="24"/>
          <w:szCs w:val="24"/>
          <w:lang w:val="sr-Latn-RS" w:eastAsia="sr-Latn-RS"/>
        </w:rPr>
        <w:t>говор о јавној набавци</w:t>
      </w:r>
      <w:r>
        <w:rPr>
          <w:rFonts w:ascii="Verdana" w:eastAsia="Times New Roman" w:hAnsi="Verdana"/>
          <w:kern w:val="0"/>
          <w:sz w:val="24"/>
          <w:szCs w:val="24"/>
          <w:lang w:val="sr-Latn-RS" w:eastAsia="sr-Latn-RS"/>
        </w:rPr>
        <w:t xml:space="preserve"> је теретни уговор закључен у писаној или електронској форми између једног или више понуђача</w:t>
      </w:r>
      <w:r>
        <w:rPr>
          <w:rFonts w:ascii="Verdana" w:eastAsia="Times New Roman" w:hAnsi="Verdana"/>
          <w:kern w:val="0"/>
          <w:sz w:val="24"/>
          <w:szCs w:val="24"/>
          <w:lang w:val="sr-Cyrl-RS" w:eastAsia="sr-Latn-RS"/>
        </w:rPr>
        <w:t xml:space="preserve"> </w:t>
      </w:r>
      <w:r>
        <w:rPr>
          <w:rFonts w:ascii="Verdana" w:eastAsia="Times New Roman" w:hAnsi="Verdana"/>
          <w:kern w:val="0"/>
          <w:sz w:val="24"/>
          <w:szCs w:val="24"/>
          <w:lang w:val="sr-Latn-RS" w:eastAsia="sr-Latn-RS"/>
        </w:rPr>
        <w:t>и једног или више наручилаца, који за предмет има набавку добара, пружање услуга или извођење радова</w:t>
      </w:r>
      <w:r>
        <w:rPr>
          <w:rFonts w:ascii="Verdana" w:eastAsia="Times New Roman" w:hAnsi="Verdana"/>
          <w:kern w:val="0"/>
          <w:sz w:val="24"/>
          <w:szCs w:val="24"/>
          <w:lang w:val="sr-Cyrl-RS" w:eastAsia="sr-Latn-RS"/>
        </w:rPr>
        <w:t>.</w:t>
      </w:r>
      <w:r>
        <w:rPr>
          <w:rFonts w:ascii="Verdana" w:hAnsi="Verdana"/>
          <w:sz w:val="24"/>
          <w:szCs w:val="24"/>
          <w:lang w:val="ru-RU"/>
        </w:rPr>
        <w:t xml:space="preserve"> </w:t>
      </w:r>
    </w:p>
    <w:p w:rsidR="004E3BC8" w:rsidRDefault="004E3BC8" w:rsidP="004E3BC8">
      <w:pPr>
        <w:spacing w:after="6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  <w:lang w:val="sr-Cyrl-CS"/>
        </w:rPr>
        <w:t>Уговор о јавној набавци (у даљем тексту: уговор) се закључује након</w:t>
      </w:r>
      <w:r>
        <w:rPr>
          <w:rFonts w:ascii="Verdana" w:hAnsi="Verdana"/>
          <w:sz w:val="24"/>
          <w:szCs w:val="24"/>
          <w:lang w:val="sr-Cyrl-RS"/>
        </w:rPr>
        <w:t xml:space="preserve"> спроведеног </w:t>
      </w:r>
      <w:r>
        <w:rPr>
          <w:rFonts w:ascii="Verdana" w:hAnsi="Verdana"/>
          <w:sz w:val="24"/>
          <w:szCs w:val="24"/>
          <w:lang w:val="sr-Cyrl-CS"/>
        </w:rPr>
        <w:t xml:space="preserve">отвореног и рестриктивног </w:t>
      </w:r>
      <w:r>
        <w:rPr>
          <w:rFonts w:ascii="Verdana" w:hAnsi="Verdana"/>
          <w:i/>
          <w:sz w:val="24"/>
          <w:szCs w:val="24"/>
          <w:lang w:val="sr-Cyrl-CS"/>
        </w:rPr>
        <w:t>поступка</w:t>
      </w:r>
      <w:r>
        <w:rPr>
          <w:rFonts w:ascii="Verdana" w:hAnsi="Verdana"/>
          <w:sz w:val="24"/>
          <w:szCs w:val="24"/>
          <w:lang w:val="sr-Cyrl-CS"/>
        </w:rPr>
        <w:t xml:space="preserve">, </w:t>
      </w:r>
      <w:r>
        <w:rPr>
          <w:rFonts w:ascii="Verdana" w:hAnsi="Verdana"/>
          <w:sz w:val="24"/>
          <w:szCs w:val="24"/>
          <w:lang w:val="ru-RU"/>
        </w:rPr>
        <w:t>а може да се закључи и након</w:t>
      </w:r>
      <w:r>
        <w:rPr>
          <w:rFonts w:ascii="Verdana" w:hAnsi="Verdana"/>
          <w:sz w:val="24"/>
          <w:szCs w:val="24"/>
          <w:lang w:val="sr-Cyrl-RS"/>
        </w:rPr>
        <w:t xml:space="preserve"> спроведеног квалификационог поступка, </w:t>
      </w:r>
      <w:r>
        <w:rPr>
          <w:rFonts w:ascii="Verdana" w:hAnsi="Verdana"/>
          <w:sz w:val="24"/>
          <w:szCs w:val="24"/>
          <w:lang w:val="sr-Cyrl-CS"/>
        </w:rPr>
        <w:t>преговарачког поступка са објављивањем позива за подношење понуда</w:t>
      </w:r>
      <w:r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  <w:lang w:val="sr-Cyrl-CS"/>
        </w:rPr>
        <w:t xml:space="preserve"> преговарачког поступка без објављивања позива за подношење понуда</w:t>
      </w:r>
      <w:r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  <w:lang w:val="sr-Cyrl-CS"/>
        </w:rPr>
        <w:t xml:space="preserve"> конкурентног дијалога, конкурса за дизајн и поступка јавне набавке мале вредности, </w:t>
      </w:r>
      <w:r>
        <w:rPr>
          <w:rFonts w:ascii="Verdana" w:hAnsi="Verdana"/>
          <w:sz w:val="24"/>
          <w:szCs w:val="24"/>
          <w:lang w:val="ru-RU"/>
        </w:rPr>
        <w:t>ако су за то испуњени Законом прописани услови</w:t>
      </w:r>
      <w:r>
        <w:rPr>
          <w:rFonts w:ascii="Verdana" w:hAnsi="Verdana"/>
          <w:sz w:val="24"/>
          <w:szCs w:val="24"/>
          <w:lang w:val="sr-Cyrl-CS"/>
        </w:rPr>
        <w:t xml:space="preserve">. </w:t>
      </w:r>
    </w:p>
    <w:p w:rsidR="004E3BC8" w:rsidRDefault="004E3BC8" w:rsidP="004E3BC8">
      <w:pPr>
        <w:spacing w:after="60"/>
        <w:ind w:firstLine="567"/>
        <w:jc w:val="both"/>
        <w:rPr>
          <w:rFonts w:ascii="Verdana" w:hAnsi="Verdana"/>
          <w:sz w:val="24"/>
          <w:szCs w:val="24"/>
          <w:lang w:val="ru-RU"/>
        </w:rPr>
      </w:pPr>
    </w:p>
    <w:p w:rsidR="004E3BC8" w:rsidRDefault="004E3BC8" w:rsidP="004E3BC8">
      <w:pPr>
        <w:spacing w:after="60"/>
        <w:jc w:val="center"/>
        <w:rPr>
          <w:rFonts w:ascii="Verdana" w:hAnsi="Verdana"/>
          <w:b/>
          <w:sz w:val="24"/>
          <w:szCs w:val="24"/>
          <w:lang w:val="sr-Cyrl-CS"/>
        </w:rPr>
      </w:pPr>
      <w:r>
        <w:rPr>
          <w:rFonts w:ascii="Verdana" w:hAnsi="Verdana"/>
          <w:b/>
          <w:sz w:val="24"/>
          <w:szCs w:val="24"/>
          <w:lang w:val="sr-Cyrl-RS"/>
        </w:rPr>
        <w:t>Члан 3.</w:t>
      </w:r>
    </w:p>
    <w:p w:rsidR="004E3BC8" w:rsidRDefault="004E3BC8" w:rsidP="004E3BC8">
      <w:pPr>
        <w:pStyle w:val="BodyTextFirstIndent"/>
        <w:spacing w:after="60"/>
        <w:ind w:firstLine="0"/>
        <w:jc w:val="both"/>
        <w:rPr>
          <w:rFonts w:ascii="Verdana" w:eastAsia="Times New Roman" w:hAnsi="Verdana"/>
          <w:bCs/>
          <w:color w:val="auto"/>
          <w:sz w:val="24"/>
          <w:szCs w:val="24"/>
          <w:lang w:val="sr-Cyrl-CS"/>
        </w:rPr>
      </w:pPr>
      <w:r>
        <w:rPr>
          <w:rFonts w:ascii="Verdana" w:eastAsia="Times New Roman" w:hAnsi="Verdana"/>
          <w:bCs/>
          <w:color w:val="auto"/>
          <w:sz w:val="24"/>
          <w:szCs w:val="24"/>
          <w:lang w:val="sr-Cyrl-CS"/>
        </w:rPr>
        <w:t>Јавне набавке се спроводе  у складу са Законом о јавним набавкама,</w:t>
      </w:r>
      <w:r>
        <w:rPr>
          <w:rFonts w:ascii="Verdana" w:eastAsia="Times New Roman" w:hAnsi="Verdana"/>
          <w:bCs/>
          <w:color w:val="auto"/>
          <w:sz w:val="24"/>
          <w:szCs w:val="24"/>
          <w:lang w:val="sr-Latn-CS"/>
        </w:rPr>
        <w:t xml:space="preserve"> </w:t>
      </w:r>
      <w:r>
        <w:rPr>
          <w:rFonts w:ascii="Verdana" w:eastAsia="Times New Roman" w:hAnsi="Verdana"/>
          <w:bCs/>
          <w:color w:val="auto"/>
          <w:sz w:val="24"/>
          <w:szCs w:val="24"/>
          <w:lang w:val="sr-Cyrl-CS"/>
        </w:rPr>
        <w:t>процедурама које су саставни део усвојених станда</w:t>
      </w:r>
      <w:r>
        <w:rPr>
          <w:rFonts w:ascii="Verdana" w:eastAsia="Times New Roman" w:hAnsi="Verdana"/>
          <w:bCs/>
          <w:color w:val="auto"/>
          <w:sz w:val="24"/>
          <w:szCs w:val="24"/>
          <w:lang w:val="sr-Latn-CS"/>
        </w:rPr>
        <w:t>р</w:t>
      </w:r>
      <w:r>
        <w:rPr>
          <w:rFonts w:ascii="Verdana" w:eastAsia="Times New Roman" w:hAnsi="Verdana"/>
          <w:bCs/>
          <w:color w:val="auto"/>
          <w:sz w:val="24"/>
          <w:szCs w:val="24"/>
          <w:lang w:val="sr-Cyrl-CS"/>
        </w:rPr>
        <w:t xml:space="preserve">да </w:t>
      </w:r>
      <w:r>
        <w:rPr>
          <w:rFonts w:ascii="Verdana" w:eastAsia="Times New Roman" w:hAnsi="Verdana"/>
          <w:bCs/>
          <w:color w:val="auto"/>
          <w:sz w:val="24"/>
          <w:szCs w:val="24"/>
          <w:lang w:val="sr-Latn-CS"/>
        </w:rPr>
        <w:t>ISO</w:t>
      </w:r>
      <w:r>
        <w:rPr>
          <w:rFonts w:ascii="Verdana" w:eastAsia="Times New Roman" w:hAnsi="Verdana"/>
          <w:bCs/>
          <w:color w:val="auto"/>
          <w:sz w:val="24"/>
          <w:szCs w:val="24"/>
          <w:lang w:val="sr-Cyrl-CS"/>
        </w:rPr>
        <w:t xml:space="preserve"> 9001-2008, и </w:t>
      </w:r>
      <w:r>
        <w:rPr>
          <w:rFonts w:ascii="Verdana" w:eastAsia="Times New Roman" w:hAnsi="Verdana"/>
          <w:bCs/>
          <w:color w:val="auto"/>
          <w:sz w:val="24"/>
          <w:szCs w:val="24"/>
          <w:lang w:val="sr-Cyrl-CS"/>
        </w:rPr>
        <w:lastRenderedPageBreak/>
        <w:t>у складу са Правилником о канцеларијскоми архивском пословању у Центру.</w:t>
      </w:r>
    </w:p>
    <w:p w:rsidR="004E3BC8" w:rsidRDefault="004E3BC8" w:rsidP="004E3BC8">
      <w:pPr>
        <w:pStyle w:val="BodyTextFirstIndent"/>
        <w:spacing w:after="60"/>
        <w:ind w:firstLine="0"/>
        <w:jc w:val="both"/>
        <w:rPr>
          <w:rFonts w:ascii="Verdana" w:eastAsia="Times New Roman" w:hAnsi="Verdana"/>
          <w:bCs/>
          <w:i/>
          <w:color w:val="auto"/>
          <w:sz w:val="24"/>
          <w:szCs w:val="24"/>
          <w:lang w:val="sr-Cyrl-CS"/>
        </w:rPr>
      </w:pPr>
      <w:r>
        <w:rPr>
          <w:rFonts w:ascii="Verdana" w:eastAsia="Times New Roman" w:hAnsi="Verdana"/>
          <w:bCs/>
          <w:color w:val="auto"/>
          <w:sz w:val="24"/>
          <w:szCs w:val="24"/>
          <w:lang w:val="sr-Cyrl-CS"/>
        </w:rPr>
        <w:t>Циљ правилника је да се набавке спроводе у складу са Законом, да се обезбеди једнакост, конкуренција и заштита понуђача од било ког вида дискриминације, да се обезбеди благовремено прибављање добара, услуга и радова уз најниже трошкове и у складу са објективним потребама Центра</w:t>
      </w:r>
      <w:r>
        <w:rPr>
          <w:rFonts w:ascii="Verdana" w:hAnsi="Verdana"/>
          <w:sz w:val="24"/>
          <w:szCs w:val="24"/>
          <w:lang w:val="sr-Cyrl-CS"/>
        </w:rPr>
        <w:t>.</w:t>
      </w:r>
    </w:p>
    <w:p w:rsidR="004E3BC8" w:rsidRDefault="004E3BC8" w:rsidP="004E3BC8">
      <w:pPr>
        <w:spacing w:after="60"/>
        <w:jc w:val="both"/>
        <w:rPr>
          <w:rFonts w:ascii="Verdana" w:eastAsia="Times New Roman" w:hAnsi="Verdana"/>
          <w:bCs/>
          <w:sz w:val="24"/>
          <w:szCs w:val="24"/>
          <w:lang w:val="sr-Cyrl-RS"/>
        </w:rPr>
      </w:pPr>
      <w:r>
        <w:rPr>
          <w:rFonts w:ascii="Verdana" w:eastAsia="Times New Roman" w:hAnsi="Verdana"/>
          <w:bCs/>
          <w:sz w:val="24"/>
          <w:szCs w:val="24"/>
          <w:lang w:val="sr-Cyrl-RS"/>
        </w:rPr>
        <w:t>Општи циљеви овог правилника су:</w:t>
      </w:r>
    </w:p>
    <w:p w:rsidR="004E3BC8" w:rsidRDefault="004E3BC8" w:rsidP="004E3BC8">
      <w:pPr>
        <w:numPr>
          <w:ilvl w:val="0"/>
          <w:numId w:val="6"/>
        </w:numPr>
        <w:tabs>
          <w:tab w:val="left" w:pos="180"/>
          <w:tab w:val="left" w:pos="270"/>
          <w:tab w:val="left" w:pos="360"/>
          <w:tab w:val="left" w:pos="450"/>
          <w:tab w:val="left" w:pos="720"/>
          <w:tab w:val="left" w:pos="900"/>
        </w:tabs>
        <w:spacing w:after="60"/>
        <w:ind w:left="0" w:firstLine="540"/>
        <w:jc w:val="both"/>
        <w:rPr>
          <w:rFonts w:ascii="Verdana" w:eastAsia="Times New Roman" w:hAnsi="Verdana"/>
          <w:bCs/>
          <w:sz w:val="24"/>
          <w:szCs w:val="24"/>
          <w:lang w:val="sr-Cyrl-RS"/>
        </w:rPr>
      </w:pPr>
      <w:r>
        <w:rPr>
          <w:rFonts w:ascii="Verdana" w:eastAsia="Times New Roman" w:hAnsi="Verdana"/>
          <w:bCs/>
          <w:sz w:val="24"/>
          <w:szCs w:val="24"/>
          <w:lang w:val="sr-Cyrl-RS"/>
        </w:rPr>
        <w:t>јасно и прецизно уређивање и усклађивање обављања свих послова јавних набавки, а нарочито планирања, спровођења поступка и праћења извршења уговора о јавним набавкама;</w:t>
      </w:r>
    </w:p>
    <w:p w:rsidR="004E3BC8" w:rsidRDefault="004E3BC8" w:rsidP="004E3BC8">
      <w:pPr>
        <w:numPr>
          <w:ilvl w:val="0"/>
          <w:numId w:val="6"/>
        </w:numPr>
        <w:tabs>
          <w:tab w:val="left" w:pos="180"/>
          <w:tab w:val="left" w:pos="270"/>
          <w:tab w:val="left" w:pos="360"/>
          <w:tab w:val="left" w:pos="720"/>
          <w:tab w:val="left" w:pos="900"/>
        </w:tabs>
        <w:spacing w:after="60"/>
        <w:ind w:left="0" w:firstLine="540"/>
        <w:jc w:val="both"/>
        <w:rPr>
          <w:rFonts w:ascii="Verdana" w:eastAsia="Times New Roman" w:hAnsi="Verdana"/>
          <w:bCs/>
          <w:sz w:val="24"/>
          <w:szCs w:val="24"/>
          <w:lang w:val="sr-Cyrl-RS"/>
        </w:rPr>
      </w:pPr>
      <w:r>
        <w:rPr>
          <w:rFonts w:ascii="Verdana" w:eastAsia="Times New Roman" w:hAnsi="Verdana"/>
          <w:bCs/>
          <w:sz w:val="24"/>
          <w:szCs w:val="24"/>
          <w:lang w:val="sr-Cyrl-RS"/>
        </w:rPr>
        <w:t>утврђивање обавезе писане комуникације у поступку јавне набавке и у вези са обављањем послова јавних набавки;</w:t>
      </w:r>
    </w:p>
    <w:p w:rsidR="004E3BC8" w:rsidRDefault="004E3BC8" w:rsidP="004E3BC8">
      <w:pPr>
        <w:numPr>
          <w:ilvl w:val="0"/>
          <w:numId w:val="6"/>
        </w:numPr>
        <w:tabs>
          <w:tab w:val="left" w:pos="180"/>
          <w:tab w:val="left" w:pos="270"/>
          <w:tab w:val="left" w:pos="360"/>
          <w:tab w:val="left" w:pos="720"/>
          <w:tab w:val="left" w:pos="900"/>
        </w:tabs>
        <w:spacing w:after="60"/>
        <w:ind w:left="0" w:firstLine="540"/>
        <w:jc w:val="both"/>
        <w:rPr>
          <w:rFonts w:ascii="Verdana" w:eastAsia="Times New Roman" w:hAnsi="Verdana"/>
          <w:bCs/>
          <w:sz w:val="24"/>
          <w:szCs w:val="24"/>
          <w:lang w:val="sr-Cyrl-RS"/>
        </w:rPr>
      </w:pPr>
      <w:r>
        <w:rPr>
          <w:rFonts w:ascii="Verdana" w:eastAsia="Times New Roman" w:hAnsi="Verdana"/>
          <w:bCs/>
          <w:sz w:val="24"/>
          <w:szCs w:val="24"/>
          <w:lang w:val="sr-Cyrl-RS"/>
        </w:rPr>
        <w:t>евидентирање свих радњи и аката током планирања, спровођења поступка и извршења уговора о јавним набавкама;</w:t>
      </w:r>
    </w:p>
    <w:p w:rsidR="004E3BC8" w:rsidRDefault="004E3BC8" w:rsidP="004E3BC8">
      <w:pPr>
        <w:numPr>
          <w:ilvl w:val="0"/>
          <w:numId w:val="6"/>
        </w:numPr>
        <w:tabs>
          <w:tab w:val="left" w:pos="180"/>
          <w:tab w:val="left" w:pos="270"/>
          <w:tab w:val="left" w:pos="360"/>
          <w:tab w:val="left" w:pos="720"/>
          <w:tab w:val="left" w:pos="900"/>
        </w:tabs>
        <w:spacing w:after="60"/>
        <w:ind w:left="0" w:firstLine="540"/>
        <w:jc w:val="both"/>
        <w:rPr>
          <w:rFonts w:ascii="Verdana" w:eastAsia="Times New Roman" w:hAnsi="Verdana"/>
          <w:bCs/>
          <w:sz w:val="24"/>
          <w:szCs w:val="24"/>
          <w:lang w:val="sr-Cyrl-RS"/>
        </w:rPr>
      </w:pPr>
      <w:r>
        <w:rPr>
          <w:rFonts w:ascii="Verdana" w:eastAsia="Times New Roman" w:hAnsi="Verdana"/>
          <w:bCs/>
          <w:sz w:val="24"/>
          <w:szCs w:val="24"/>
          <w:lang w:val="sr-Cyrl-RS"/>
        </w:rPr>
        <w:t>уређивање овлашћења и одговорности у свим фазама јавних набавки;</w:t>
      </w:r>
    </w:p>
    <w:p w:rsidR="004E3BC8" w:rsidRDefault="004E3BC8" w:rsidP="004E3BC8">
      <w:pPr>
        <w:numPr>
          <w:ilvl w:val="0"/>
          <w:numId w:val="6"/>
        </w:numPr>
        <w:tabs>
          <w:tab w:val="left" w:pos="180"/>
          <w:tab w:val="left" w:pos="270"/>
          <w:tab w:val="left" w:pos="360"/>
          <w:tab w:val="left" w:pos="720"/>
          <w:tab w:val="left" w:pos="900"/>
        </w:tabs>
        <w:spacing w:after="60"/>
        <w:ind w:left="0" w:firstLine="540"/>
        <w:jc w:val="both"/>
        <w:rPr>
          <w:rFonts w:ascii="Verdana" w:eastAsia="Times New Roman" w:hAnsi="Verdana"/>
          <w:bCs/>
          <w:sz w:val="24"/>
          <w:szCs w:val="24"/>
          <w:lang w:val="sr-Cyrl-RS"/>
        </w:rPr>
      </w:pPr>
      <w:r>
        <w:rPr>
          <w:rFonts w:ascii="Verdana" w:eastAsia="Times New Roman" w:hAnsi="Verdana"/>
          <w:bCs/>
          <w:sz w:val="24"/>
          <w:szCs w:val="24"/>
          <w:lang w:val="sr-Cyrl-RS"/>
        </w:rPr>
        <w:t>контрола планирања, спровођења поступка и извршења јавних набавки;</w:t>
      </w:r>
    </w:p>
    <w:p w:rsidR="004E3BC8" w:rsidRDefault="004E3BC8" w:rsidP="004E3BC8">
      <w:pPr>
        <w:numPr>
          <w:ilvl w:val="0"/>
          <w:numId w:val="6"/>
        </w:numPr>
        <w:tabs>
          <w:tab w:val="left" w:pos="180"/>
          <w:tab w:val="left" w:pos="270"/>
          <w:tab w:val="left" w:pos="360"/>
          <w:tab w:val="left" w:pos="720"/>
          <w:tab w:val="left" w:pos="900"/>
        </w:tabs>
        <w:spacing w:after="60"/>
        <w:ind w:left="0" w:firstLine="540"/>
        <w:jc w:val="both"/>
        <w:rPr>
          <w:rFonts w:ascii="Verdana" w:eastAsia="Times New Roman" w:hAnsi="Verdana"/>
          <w:bCs/>
          <w:sz w:val="24"/>
          <w:szCs w:val="24"/>
          <w:lang w:val="sr-Cyrl-RS"/>
        </w:rPr>
      </w:pPr>
      <w:r>
        <w:rPr>
          <w:rFonts w:ascii="Verdana" w:eastAsia="Times New Roman" w:hAnsi="Verdana"/>
          <w:bCs/>
          <w:sz w:val="24"/>
          <w:szCs w:val="24"/>
          <w:lang w:val="sr-Cyrl-RS"/>
        </w:rPr>
        <w:t xml:space="preserve">дефинисање услова и начина професионализације и усавршавања запослених који обављају послове јавних набавки, са циљем правилног, ефикасног и економичног обављања послова из области јавних набавки; </w:t>
      </w:r>
    </w:p>
    <w:p w:rsidR="004E3BC8" w:rsidRDefault="004E3BC8" w:rsidP="004E3BC8">
      <w:pPr>
        <w:numPr>
          <w:ilvl w:val="0"/>
          <w:numId w:val="6"/>
        </w:numPr>
        <w:tabs>
          <w:tab w:val="left" w:pos="180"/>
          <w:tab w:val="left" w:pos="270"/>
          <w:tab w:val="left" w:pos="360"/>
          <w:tab w:val="left" w:pos="720"/>
          <w:tab w:val="left" w:pos="900"/>
        </w:tabs>
        <w:spacing w:after="60"/>
        <w:ind w:left="0" w:firstLine="540"/>
        <w:jc w:val="both"/>
        <w:rPr>
          <w:rFonts w:ascii="Verdana" w:eastAsia="Times New Roman" w:hAnsi="Verdana"/>
          <w:bCs/>
          <w:sz w:val="24"/>
          <w:szCs w:val="24"/>
          <w:lang w:val="sr-Cyrl-RS"/>
        </w:rPr>
      </w:pPr>
      <w:r>
        <w:rPr>
          <w:rFonts w:ascii="Verdana" w:eastAsia="Times New Roman" w:hAnsi="Verdana"/>
          <w:bCs/>
          <w:sz w:val="24"/>
          <w:szCs w:val="24"/>
          <w:lang w:val="sr-Cyrl-RS"/>
        </w:rPr>
        <w:t xml:space="preserve">дефинисање општих мера за спречавање корупције у јавним набавкама. </w:t>
      </w:r>
    </w:p>
    <w:p w:rsidR="004E3BC8" w:rsidRDefault="004E3BC8" w:rsidP="004E3BC8">
      <w:pPr>
        <w:pStyle w:val="BodyTextFirstIndent"/>
        <w:spacing w:after="0" w:line="240" w:lineRule="auto"/>
        <w:ind w:firstLine="0"/>
        <w:jc w:val="both"/>
        <w:rPr>
          <w:rFonts w:ascii="Verdana" w:eastAsia="Times New Roman" w:hAnsi="Verdana"/>
          <w:bCs/>
          <w:i/>
          <w:color w:val="auto"/>
          <w:sz w:val="24"/>
          <w:szCs w:val="24"/>
          <w:lang w:val="sr-Cyrl-CS"/>
        </w:rPr>
      </w:pPr>
      <w:r>
        <w:rPr>
          <w:rFonts w:ascii="Verdana" w:eastAsia="Times New Roman" w:hAnsi="Verdana"/>
          <w:bCs/>
          <w:color w:val="auto"/>
          <w:sz w:val="24"/>
          <w:szCs w:val="24"/>
          <w:lang w:val="sr-Cyrl-CS"/>
        </w:rPr>
        <w:t>Циљ правилника је да се набавке спроводе у складу са Законом, да се обезбеди једнакост, конкуренција и заштита понуђача од било ког вида дискриминације, да се обезбеди благовремено прибављање добара, услуга и радова уз најниже трошкове и у складу са објективним потребама Центра</w:t>
      </w:r>
      <w:r>
        <w:rPr>
          <w:rFonts w:ascii="Verdana" w:eastAsia="Times New Roman" w:hAnsi="Verdana"/>
          <w:bCs/>
          <w:i/>
          <w:color w:val="auto"/>
          <w:sz w:val="24"/>
          <w:szCs w:val="24"/>
          <w:lang w:val="sr-Cyrl-CS"/>
        </w:rPr>
        <w:t>.</w:t>
      </w:r>
    </w:p>
    <w:p w:rsidR="004E3BC8" w:rsidRDefault="004E3BC8" w:rsidP="004E3BC8">
      <w:pPr>
        <w:spacing w:after="0" w:line="240" w:lineRule="auto"/>
        <w:rPr>
          <w:rFonts w:ascii="Verdana" w:eastAsia="Times New Roman" w:hAnsi="Verdana"/>
          <w:bCs/>
          <w:i/>
          <w:sz w:val="24"/>
          <w:szCs w:val="24"/>
          <w:lang w:val="sr-Cyrl-CS"/>
        </w:rPr>
      </w:pPr>
    </w:p>
    <w:p w:rsidR="004E3BC8" w:rsidRDefault="004E3BC8" w:rsidP="004E3BC8">
      <w:pPr>
        <w:spacing w:after="60"/>
        <w:ind w:firstLine="480"/>
        <w:jc w:val="center"/>
        <w:rPr>
          <w:rFonts w:ascii="Verdana" w:eastAsia="Times New Roman" w:hAnsi="Verdana"/>
          <w:bCs/>
          <w:sz w:val="24"/>
          <w:szCs w:val="24"/>
          <w:lang w:val="sr-Cyrl-CS"/>
        </w:rPr>
      </w:pPr>
    </w:p>
    <w:p w:rsidR="004E3BC8" w:rsidRDefault="004E3BC8" w:rsidP="004E3BC8">
      <w:pPr>
        <w:pStyle w:val="BodyText"/>
        <w:spacing w:after="60" w:line="276" w:lineRule="auto"/>
        <w:jc w:val="center"/>
        <w:rPr>
          <w:rFonts w:ascii="Verdana" w:eastAsia="Times New Roman" w:hAnsi="Verdana"/>
          <w:b/>
          <w:color w:val="auto"/>
          <w:lang w:val="sr-Cyrl-RS"/>
        </w:rPr>
      </w:pPr>
      <w:r>
        <w:rPr>
          <w:rFonts w:ascii="Verdana" w:eastAsia="Times New Roman" w:hAnsi="Verdana"/>
          <w:b/>
          <w:color w:val="auto"/>
          <w:lang w:val="sr-Cyrl-RS"/>
        </w:rPr>
        <w:t>Начин планирања набавки</w:t>
      </w:r>
    </w:p>
    <w:p w:rsidR="004E3BC8" w:rsidRDefault="004E3BC8" w:rsidP="004E3BC8">
      <w:pPr>
        <w:pStyle w:val="BodyText"/>
        <w:spacing w:after="60" w:line="276" w:lineRule="auto"/>
        <w:jc w:val="center"/>
        <w:rPr>
          <w:rFonts w:ascii="Verdana" w:eastAsia="Times New Roman" w:hAnsi="Verdana"/>
          <w:b/>
          <w:color w:val="auto"/>
          <w:lang w:val="sr-Cyrl-RS"/>
        </w:rPr>
      </w:pPr>
    </w:p>
    <w:p w:rsidR="004E3BC8" w:rsidRDefault="004E3BC8" w:rsidP="004E3BC8">
      <w:pPr>
        <w:pStyle w:val="BodyText"/>
        <w:spacing w:after="60" w:line="276" w:lineRule="auto"/>
        <w:jc w:val="center"/>
        <w:rPr>
          <w:rFonts w:ascii="Verdana" w:eastAsia="Times New Roman" w:hAnsi="Verdana"/>
          <w:b/>
          <w:color w:val="auto"/>
          <w:lang w:val="sr-Cyrl-RS"/>
        </w:rPr>
      </w:pPr>
      <w:r>
        <w:rPr>
          <w:rFonts w:ascii="Verdana" w:eastAsia="Times New Roman" w:hAnsi="Verdana"/>
          <w:b/>
          <w:color w:val="auto"/>
          <w:lang w:val="sr-Cyrl-RS"/>
        </w:rPr>
        <w:t>Члан 4.</w:t>
      </w:r>
    </w:p>
    <w:p w:rsidR="004E3BC8" w:rsidRDefault="004E3BC8" w:rsidP="004E3BC8">
      <w:pPr>
        <w:pStyle w:val="BodyTextFirstIndent"/>
        <w:spacing w:after="60"/>
        <w:ind w:firstLine="0"/>
        <w:jc w:val="both"/>
        <w:rPr>
          <w:rFonts w:ascii="Verdana" w:eastAsia="Times New Roman" w:hAnsi="Verdana"/>
          <w:color w:val="auto"/>
          <w:sz w:val="24"/>
          <w:szCs w:val="24"/>
          <w:lang w:val="sr-Cyrl-RS"/>
        </w:rPr>
      </w:pPr>
      <w:r>
        <w:rPr>
          <w:rFonts w:ascii="Verdana" w:eastAsia="Times New Roman" w:hAnsi="Verdana"/>
          <w:color w:val="auto"/>
          <w:sz w:val="24"/>
          <w:szCs w:val="24"/>
          <w:lang w:val="sr-Cyrl-RS"/>
        </w:rPr>
        <w:t>Правилник</w:t>
      </w:r>
      <w:r>
        <w:rPr>
          <w:rFonts w:ascii="Verdana" w:eastAsia="Times New Roman" w:hAnsi="Verdana"/>
          <w:color w:val="auto"/>
          <w:sz w:val="24"/>
          <w:szCs w:val="24"/>
          <w:lang w:val="sr-Latn-RS"/>
        </w:rPr>
        <w:t>o</w:t>
      </w:r>
      <w:r>
        <w:rPr>
          <w:rFonts w:ascii="Verdana" w:eastAsia="Times New Roman" w:hAnsi="Verdana"/>
          <w:color w:val="auto"/>
          <w:sz w:val="24"/>
          <w:szCs w:val="24"/>
          <w:lang w:val="sr-Cyrl-RS"/>
        </w:rPr>
        <w:t>м се уређују поступак</w:t>
      </w:r>
      <w:r>
        <w:rPr>
          <w:rFonts w:ascii="Verdana" w:hAnsi="Verdana"/>
          <w:color w:val="auto"/>
          <w:sz w:val="24"/>
          <w:szCs w:val="24"/>
          <w:lang w:val="sr-Cyrl-RS"/>
        </w:rPr>
        <w:t xml:space="preserve"> п</w:t>
      </w:r>
      <w:r>
        <w:rPr>
          <w:rFonts w:ascii="Verdana" w:hAnsi="Verdana"/>
          <w:color w:val="auto"/>
          <w:sz w:val="24"/>
          <w:szCs w:val="24"/>
        </w:rPr>
        <w:t>ланирања набавки, роков</w:t>
      </w:r>
      <w:r>
        <w:rPr>
          <w:rFonts w:ascii="Verdana" w:hAnsi="Verdana"/>
          <w:color w:val="auto"/>
          <w:sz w:val="24"/>
          <w:szCs w:val="24"/>
          <w:lang w:val="sr-Cyrl-RS"/>
        </w:rPr>
        <w:t>и</w:t>
      </w:r>
      <w:r>
        <w:rPr>
          <w:rFonts w:ascii="Verdana" w:hAnsi="Verdana"/>
          <w:color w:val="auto"/>
          <w:sz w:val="24"/>
          <w:szCs w:val="24"/>
        </w:rPr>
        <w:t xml:space="preserve"> израде и доношења плана јавних набавки</w:t>
      </w:r>
      <w:r>
        <w:rPr>
          <w:rFonts w:ascii="Verdana" w:eastAsia="Times New Roman" w:hAnsi="Verdana"/>
          <w:color w:val="auto"/>
          <w:sz w:val="24"/>
          <w:szCs w:val="24"/>
          <w:lang w:val="sr-Cyrl-RS"/>
        </w:rPr>
        <w:t xml:space="preserve"> и измена плана јавних набавки, овлашћења и одговорност организационих јединица, односно лица која </w:t>
      </w:r>
      <w:r>
        <w:rPr>
          <w:rFonts w:ascii="Verdana" w:eastAsia="Times New Roman" w:hAnsi="Verdana"/>
          <w:color w:val="auto"/>
          <w:sz w:val="24"/>
          <w:szCs w:val="24"/>
          <w:lang w:val="sr-Cyrl-RS"/>
        </w:rPr>
        <w:lastRenderedPageBreak/>
        <w:t xml:space="preserve">учествују у планирању, као и друга питања од значаја за поступак планирања набавки. </w:t>
      </w:r>
    </w:p>
    <w:p w:rsidR="004E3BC8" w:rsidRDefault="004E3BC8" w:rsidP="004E3BC8">
      <w:pPr>
        <w:pStyle w:val="BodyTextFirstIndent"/>
        <w:spacing w:after="60"/>
        <w:ind w:firstLine="709"/>
        <w:jc w:val="both"/>
        <w:rPr>
          <w:rFonts w:ascii="Verdana" w:eastAsia="Times New Roman" w:hAnsi="Verdana"/>
          <w:color w:val="auto"/>
          <w:sz w:val="24"/>
          <w:szCs w:val="24"/>
          <w:lang w:val="sr-Cyrl-RS"/>
        </w:rPr>
      </w:pPr>
    </w:p>
    <w:p w:rsidR="004E3BC8" w:rsidRDefault="004E3BC8" w:rsidP="004E3BC8">
      <w:pPr>
        <w:pStyle w:val="BodyTextFirstIndent"/>
        <w:spacing w:after="60"/>
        <w:ind w:firstLine="0"/>
        <w:jc w:val="center"/>
        <w:rPr>
          <w:rFonts w:ascii="Verdana" w:eastAsia="Times New Roman" w:hAnsi="Verdana"/>
          <w:b/>
          <w:color w:val="auto"/>
          <w:sz w:val="24"/>
          <w:szCs w:val="24"/>
          <w:lang w:val="sr-Cyrl-RS"/>
        </w:rPr>
      </w:pPr>
      <w:r>
        <w:rPr>
          <w:rFonts w:ascii="Verdana" w:eastAsia="Times New Roman" w:hAnsi="Verdana"/>
          <w:b/>
          <w:color w:val="auto"/>
          <w:sz w:val="24"/>
          <w:szCs w:val="24"/>
          <w:lang w:val="sr-Cyrl-RS"/>
        </w:rPr>
        <w:t>Члан 5.</w:t>
      </w:r>
    </w:p>
    <w:p w:rsidR="004E3BC8" w:rsidRDefault="004E3BC8" w:rsidP="004E3BC8">
      <w:pPr>
        <w:pStyle w:val="BodyTextFirstIndent"/>
        <w:spacing w:after="60"/>
        <w:ind w:firstLine="0"/>
        <w:jc w:val="both"/>
        <w:rPr>
          <w:rFonts w:ascii="Verdana" w:eastAsia="Times New Roman" w:hAnsi="Verdana"/>
          <w:color w:val="auto"/>
          <w:sz w:val="24"/>
          <w:szCs w:val="24"/>
          <w:lang w:val="sr-Cyrl-RS" w:eastAsia="sr-Latn-RS"/>
        </w:rPr>
      </w:pPr>
      <w:r>
        <w:rPr>
          <w:rFonts w:ascii="Verdana" w:eastAsia="Times New Roman" w:hAnsi="Verdana"/>
          <w:color w:val="auto"/>
          <w:sz w:val="24"/>
          <w:szCs w:val="24"/>
          <w:lang w:eastAsia="sr-Latn-RS"/>
        </w:rPr>
        <w:t xml:space="preserve">План </w:t>
      </w:r>
      <w:r>
        <w:rPr>
          <w:rFonts w:ascii="Verdana" w:eastAsia="Times New Roman" w:hAnsi="Verdana"/>
          <w:color w:val="auto"/>
          <w:sz w:val="24"/>
          <w:szCs w:val="24"/>
          <w:lang w:val="sr-Cyrl-RS" w:eastAsia="sr-Latn-RS"/>
        </w:rPr>
        <w:t xml:space="preserve">јавних </w:t>
      </w:r>
      <w:r>
        <w:rPr>
          <w:rFonts w:ascii="Verdana" w:eastAsia="Times New Roman" w:hAnsi="Verdana"/>
          <w:color w:val="auto"/>
          <w:sz w:val="24"/>
          <w:szCs w:val="24"/>
          <w:lang w:eastAsia="sr-Latn-RS"/>
        </w:rPr>
        <w:t xml:space="preserve">набавки </w:t>
      </w:r>
      <w:r>
        <w:rPr>
          <w:rFonts w:ascii="Verdana" w:eastAsia="Times New Roman" w:hAnsi="Verdana"/>
          <w:color w:val="auto"/>
          <w:sz w:val="24"/>
          <w:szCs w:val="24"/>
          <w:lang w:val="sr-Cyrl-RS" w:eastAsia="sr-Latn-RS"/>
        </w:rPr>
        <w:t xml:space="preserve">доноси се на годишњем нивоу и садржи </w:t>
      </w:r>
      <w:r>
        <w:rPr>
          <w:rFonts w:ascii="Verdana" w:eastAsia="Times New Roman" w:hAnsi="Verdana"/>
          <w:color w:val="auto"/>
          <w:sz w:val="24"/>
          <w:szCs w:val="24"/>
          <w:lang w:val="sr-Cyrl-RS"/>
        </w:rPr>
        <w:t xml:space="preserve">обавезне елементе одређене Законом и подзаконским актом. </w:t>
      </w:r>
      <w:r>
        <w:rPr>
          <w:rFonts w:ascii="Verdana" w:eastAsia="Times New Roman" w:hAnsi="Verdana"/>
          <w:color w:val="auto"/>
          <w:sz w:val="24"/>
          <w:szCs w:val="24"/>
          <w:lang w:val="sr-Cyrl-RS" w:eastAsia="sr-Latn-RS"/>
        </w:rPr>
        <w:t xml:space="preserve"> </w:t>
      </w:r>
    </w:p>
    <w:p w:rsidR="004E3BC8" w:rsidRDefault="004E3BC8" w:rsidP="004E3BC8">
      <w:pPr>
        <w:pStyle w:val="BodyTextFirstIndent"/>
        <w:spacing w:after="60"/>
        <w:ind w:firstLine="0"/>
        <w:jc w:val="both"/>
        <w:rPr>
          <w:rFonts w:ascii="Verdana" w:eastAsia="Times New Roman" w:hAnsi="Verdana"/>
          <w:color w:val="auto"/>
          <w:sz w:val="24"/>
          <w:szCs w:val="24"/>
          <w:lang w:val="sr-Cyrl-RS" w:eastAsia="sr-Latn-RS"/>
        </w:rPr>
      </w:pPr>
      <w:r>
        <w:rPr>
          <w:rFonts w:ascii="Verdana" w:eastAsia="Times New Roman" w:hAnsi="Verdana"/>
          <w:color w:val="auto"/>
          <w:sz w:val="24"/>
          <w:szCs w:val="24"/>
          <w:lang w:val="sr-Cyrl-RS"/>
        </w:rPr>
        <w:t xml:space="preserve">План јавних набавки доноси Управни одбор до </w:t>
      </w:r>
      <w:r>
        <w:rPr>
          <w:rFonts w:ascii="Verdana" w:eastAsia="Times New Roman" w:hAnsi="Verdana"/>
          <w:color w:val="auto"/>
          <w:sz w:val="24"/>
          <w:szCs w:val="24"/>
          <w:lang w:val="sr-Cyrl-CS"/>
        </w:rPr>
        <w:t>25. јануара</w:t>
      </w:r>
      <w:r>
        <w:rPr>
          <w:rFonts w:ascii="Verdana" w:eastAsia="Times New Roman" w:hAnsi="Verdana"/>
          <w:color w:val="auto"/>
          <w:sz w:val="24"/>
          <w:szCs w:val="24"/>
          <w:lang w:val="sr-Cyrl-RS"/>
        </w:rPr>
        <w:t xml:space="preserve"> текућ</w:t>
      </w:r>
      <w:r>
        <w:rPr>
          <w:rFonts w:ascii="Verdana" w:eastAsia="Times New Roman" w:hAnsi="Verdana"/>
          <w:color w:val="auto"/>
          <w:sz w:val="24"/>
          <w:szCs w:val="24"/>
          <w:lang w:val="sr-Cyrl-CS"/>
        </w:rPr>
        <w:t>е</w:t>
      </w:r>
      <w:r>
        <w:rPr>
          <w:rFonts w:ascii="Verdana" w:eastAsia="Times New Roman" w:hAnsi="Verdana"/>
          <w:color w:val="auto"/>
          <w:sz w:val="24"/>
          <w:szCs w:val="24"/>
          <w:lang w:val="sr-Cyrl-RS"/>
        </w:rPr>
        <w:t xml:space="preserve"> годин</w:t>
      </w:r>
      <w:r>
        <w:rPr>
          <w:rFonts w:ascii="Verdana" w:eastAsia="Times New Roman" w:hAnsi="Verdana"/>
          <w:color w:val="auto"/>
          <w:sz w:val="24"/>
          <w:szCs w:val="24"/>
          <w:lang w:val="sr-Cyrl-CS"/>
        </w:rPr>
        <w:t>е</w:t>
      </w:r>
      <w:r>
        <w:rPr>
          <w:rFonts w:ascii="Verdana" w:eastAsia="Times New Roman" w:hAnsi="Verdana"/>
          <w:color w:val="auto"/>
          <w:sz w:val="24"/>
          <w:szCs w:val="24"/>
          <w:lang w:val="sr-Cyrl-RS"/>
        </w:rPr>
        <w:t>, поштујући правила о његовом сачињавању и објављивању на Порталу јавних набавки</w:t>
      </w:r>
      <w:r>
        <w:rPr>
          <w:rFonts w:ascii="Verdana" w:eastAsia="Times New Roman" w:hAnsi="Verdana"/>
          <w:color w:val="auto"/>
          <w:sz w:val="24"/>
          <w:szCs w:val="24"/>
          <w:lang w:val="sr-Cyrl-CS"/>
        </w:rPr>
        <w:t xml:space="preserve"> која су</w:t>
      </w:r>
      <w:r>
        <w:rPr>
          <w:rFonts w:ascii="Verdana" w:eastAsia="Times New Roman" w:hAnsi="Verdana"/>
          <w:color w:val="auto"/>
          <w:sz w:val="24"/>
          <w:szCs w:val="24"/>
          <w:lang w:val="sr-Cyrl-RS"/>
        </w:rPr>
        <w:t xml:space="preserve"> прописана Законом и </w:t>
      </w:r>
      <w:r>
        <w:rPr>
          <w:rFonts w:ascii="Verdana" w:eastAsia="Times New Roman" w:hAnsi="Verdana"/>
          <w:color w:val="auto"/>
          <w:sz w:val="24"/>
          <w:szCs w:val="24"/>
          <w:lang w:val="sr-Cyrl-CS"/>
        </w:rPr>
        <w:t>подзаконским актом</w:t>
      </w:r>
      <w:r>
        <w:rPr>
          <w:rFonts w:ascii="Verdana" w:eastAsia="Times New Roman" w:hAnsi="Verdana"/>
          <w:color w:val="auto"/>
          <w:sz w:val="24"/>
          <w:szCs w:val="24"/>
          <w:lang w:val="sr-Cyrl-RS"/>
        </w:rPr>
        <w:t>.</w:t>
      </w:r>
      <w:r>
        <w:rPr>
          <w:rFonts w:ascii="Verdana" w:eastAsia="Times New Roman" w:hAnsi="Verdana"/>
          <w:color w:val="auto"/>
          <w:sz w:val="24"/>
          <w:szCs w:val="24"/>
          <w:lang w:val="sr-Cyrl-RS" w:eastAsia="sr-Latn-RS"/>
        </w:rPr>
        <w:t xml:space="preserve"> </w:t>
      </w:r>
    </w:p>
    <w:p w:rsidR="004E3BC8" w:rsidRDefault="004E3BC8" w:rsidP="004E3BC8">
      <w:pPr>
        <w:pStyle w:val="BodyTextFirstIndent"/>
        <w:spacing w:after="60"/>
        <w:ind w:firstLine="0"/>
        <w:jc w:val="both"/>
        <w:rPr>
          <w:rFonts w:ascii="Verdana" w:eastAsia="Times New Roman" w:hAnsi="Verdana"/>
          <w:color w:val="auto"/>
          <w:sz w:val="24"/>
          <w:szCs w:val="24"/>
          <w:lang w:val="sr-Cyrl-RS"/>
        </w:rPr>
      </w:pPr>
      <w:r>
        <w:rPr>
          <w:rFonts w:ascii="Verdana" w:eastAsia="Times New Roman" w:hAnsi="Verdana"/>
          <w:color w:val="auto"/>
          <w:sz w:val="24"/>
          <w:szCs w:val="24"/>
          <w:lang w:val="sr-Cyrl-RS" w:eastAsia="sr-Latn-RS"/>
        </w:rPr>
        <w:t xml:space="preserve">Поред плана јавних набавки из става 1. овог члана, Центар посебно планира и набавке на које се Закон не примењује из члана 7, 7а, 39.став 2, Закона, односно припрема посебан </w:t>
      </w:r>
      <w:r>
        <w:rPr>
          <w:rFonts w:ascii="Verdana" w:eastAsia="Times New Roman" w:hAnsi="Verdana"/>
          <w:color w:val="auto"/>
          <w:sz w:val="24"/>
          <w:szCs w:val="24"/>
          <w:lang w:val="sr-Cyrl-RS"/>
        </w:rPr>
        <w:t>план изузетих набавки који садржи податке о укупној вредности набавки по сваком основу за изузеће.</w:t>
      </w:r>
    </w:p>
    <w:p w:rsidR="004E3BC8" w:rsidRDefault="004E3BC8" w:rsidP="004E3BC8">
      <w:pPr>
        <w:pStyle w:val="BodyTextFirstIndent"/>
        <w:spacing w:after="60"/>
        <w:ind w:firstLine="0"/>
        <w:jc w:val="center"/>
        <w:rPr>
          <w:rFonts w:ascii="Verdana" w:eastAsia="Times New Roman" w:hAnsi="Verdana"/>
          <w:b/>
          <w:color w:val="auto"/>
          <w:sz w:val="24"/>
          <w:szCs w:val="24"/>
          <w:lang w:val="sr-Cyrl-RS"/>
        </w:rPr>
      </w:pPr>
      <w:r>
        <w:rPr>
          <w:rFonts w:ascii="Verdana" w:eastAsia="Times New Roman" w:hAnsi="Verdana"/>
          <w:b/>
          <w:color w:val="auto"/>
          <w:sz w:val="24"/>
          <w:szCs w:val="24"/>
          <w:lang w:val="sr-Cyrl-RS"/>
        </w:rPr>
        <w:t xml:space="preserve">Критеријуми за планирање набавки </w:t>
      </w:r>
    </w:p>
    <w:p w:rsidR="004E3BC8" w:rsidRDefault="004E3BC8" w:rsidP="004E3BC8">
      <w:pPr>
        <w:pStyle w:val="BodyTextFirstIndent"/>
        <w:spacing w:after="60"/>
        <w:ind w:firstLine="0"/>
        <w:jc w:val="center"/>
        <w:rPr>
          <w:rFonts w:ascii="Verdana" w:eastAsia="Times New Roman" w:hAnsi="Verdana"/>
          <w:color w:val="auto"/>
          <w:sz w:val="24"/>
          <w:szCs w:val="24"/>
          <w:lang w:val="sr-Cyrl-RS"/>
        </w:rPr>
      </w:pPr>
    </w:p>
    <w:p w:rsidR="004E3BC8" w:rsidRDefault="004E3BC8" w:rsidP="004E3BC8">
      <w:pPr>
        <w:pStyle w:val="BodyTextFirstIndent"/>
        <w:spacing w:after="60"/>
        <w:ind w:firstLine="0"/>
        <w:jc w:val="center"/>
        <w:rPr>
          <w:rFonts w:ascii="Verdana" w:eastAsia="Times New Roman" w:hAnsi="Verdana"/>
          <w:b/>
          <w:color w:val="auto"/>
          <w:sz w:val="24"/>
          <w:szCs w:val="24"/>
          <w:lang w:val="sr-Cyrl-RS"/>
        </w:rPr>
      </w:pPr>
      <w:r>
        <w:rPr>
          <w:rFonts w:ascii="Verdana" w:eastAsia="Times New Roman" w:hAnsi="Verdana"/>
          <w:b/>
          <w:color w:val="auto"/>
          <w:sz w:val="24"/>
          <w:szCs w:val="24"/>
          <w:lang w:val="sr-Cyrl-RS"/>
        </w:rPr>
        <w:t>Члан 6.</w:t>
      </w:r>
    </w:p>
    <w:p w:rsidR="004E3BC8" w:rsidRDefault="004E3BC8" w:rsidP="004E3BC8">
      <w:pPr>
        <w:spacing w:after="60"/>
        <w:jc w:val="both"/>
        <w:rPr>
          <w:rFonts w:ascii="Verdana" w:eastAsia="Times New Roman" w:hAnsi="Verdana"/>
          <w:sz w:val="24"/>
          <w:szCs w:val="24"/>
          <w:lang w:val="sr-Cyrl-CS"/>
        </w:rPr>
      </w:pPr>
      <w:r>
        <w:rPr>
          <w:rFonts w:ascii="Verdana" w:eastAsia="Times New Roman" w:hAnsi="Verdana"/>
          <w:sz w:val="24"/>
          <w:szCs w:val="24"/>
          <w:lang w:val="sr-Cyrl-CS"/>
        </w:rPr>
        <w:t xml:space="preserve">Критеријуми који се примењују за планирање сваке набавке су: </w:t>
      </w:r>
    </w:p>
    <w:p w:rsidR="004E3BC8" w:rsidRDefault="004E3BC8" w:rsidP="004E3BC8">
      <w:pPr>
        <w:numPr>
          <w:ilvl w:val="1"/>
          <w:numId w:val="8"/>
        </w:numPr>
        <w:tabs>
          <w:tab w:val="left" w:pos="851"/>
        </w:tabs>
        <w:spacing w:after="60"/>
        <w:ind w:left="0" w:firstLine="567"/>
        <w:jc w:val="both"/>
        <w:rPr>
          <w:rFonts w:ascii="Verdana" w:eastAsia="Times New Roman" w:hAnsi="Verdana"/>
          <w:sz w:val="24"/>
          <w:szCs w:val="24"/>
          <w:lang w:val="sr-Cyrl-CS"/>
        </w:rPr>
      </w:pPr>
      <w:r>
        <w:rPr>
          <w:rFonts w:ascii="Verdana" w:eastAsia="Times New Roman" w:hAnsi="Verdana"/>
          <w:sz w:val="24"/>
          <w:szCs w:val="24"/>
          <w:lang w:val="sr-Cyrl-CS"/>
        </w:rPr>
        <w:t>да ли је предмет набавке у функцији обављања делатности и у складу са планираним циљевима који су дефинисани у релевантним документима (Финансијски план);</w:t>
      </w:r>
    </w:p>
    <w:p w:rsidR="004E3BC8" w:rsidRDefault="004E3BC8" w:rsidP="004E3BC8">
      <w:pPr>
        <w:numPr>
          <w:ilvl w:val="1"/>
          <w:numId w:val="8"/>
        </w:numPr>
        <w:tabs>
          <w:tab w:val="left" w:pos="851"/>
        </w:tabs>
        <w:spacing w:after="60"/>
        <w:ind w:left="0" w:firstLine="567"/>
        <w:jc w:val="both"/>
        <w:rPr>
          <w:rFonts w:ascii="Verdana" w:eastAsia="Times New Roman" w:hAnsi="Verdana"/>
          <w:sz w:val="24"/>
          <w:szCs w:val="24"/>
          <w:lang w:val="sr-Cyrl-CS"/>
        </w:rPr>
      </w:pPr>
      <w:r>
        <w:rPr>
          <w:rFonts w:ascii="Verdana" w:eastAsia="Times New Roman" w:hAnsi="Verdana"/>
          <w:sz w:val="24"/>
          <w:szCs w:val="24"/>
          <w:lang w:val="sr-Cyrl-CS"/>
        </w:rPr>
        <w:t>да ли техничке спецификације и количине одређеног предмета набавке  одговарају стварним потребама наручиоца;</w:t>
      </w:r>
    </w:p>
    <w:p w:rsidR="004E3BC8" w:rsidRDefault="004E3BC8" w:rsidP="004E3BC8">
      <w:pPr>
        <w:numPr>
          <w:ilvl w:val="1"/>
          <w:numId w:val="8"/>
        </w:numPr>
        <w:tabs>
          <w:tab w:val="left" w:pos="851"/>
        </w:tabs>
        <w:spacing w:after="60"/>
        <w:ind w:left="0" w:firstLine="567"/>
        <w:jc w:val="both"/>
        <w:rPr>
          <w:rFonts w:ascii="Verdana" w:eastAsia="Times New Roman" w:hAnsi="Verdana"/>
          <w:sz w:val="24"/>
          <w:szCs w:val="24"/>
          <w:lang w:val="sr-Cyrl-CS"/>
        </w:rPr>
      </w:pPr>
      <w:r>
        <w:rPr>
          <w:rFonts w:ascii="Verdana" w:eastAsia="Times New Roman" w:hAnsi="Verdana"/>
          <w:sz w:val="24"/>
          <w:szCs w:val="24"/>
          <w:lang w:val="sr-Cyrl-CS"/>
        </w:rPr>
        <w:t>да ли је процењена вредност набавке одговарајућа с обзиром на циљеве набавке, а имајући у виду техничке спецификације, неопходне количине и стање на тржишту (цена и остали услови набавке);</w:t>
      </w:r>
    </w:p>
    <w:p w:rsidR="004E3BC8" w:rsidRDefault="004E3BC8" w:rsidP="004E3BC8">
      <w:pPr>
        <w:numPr>
          <w:ilvl w:val="1"/>
          <w:numId w:val="8"/>
        </w:numPr>
        <w:tabs>
          <w:tab w:val="left" w:pos="851"/>
        </w:tabs>
        <w:spacing w:after="60"/>
        <w:ind w:left="0" w:firstLine="567"/>
        <w:jc w:val="both"/>
        <w:rPr>
          <w:rFonts w:ascii="Verdana" w:eastAsia="Times New Roman" w:hAnsi="Verdana"/>
          <w:sz w:val="24"/>
          <w:szCs w:val="24"/>
          <w:lang w:val="sr-Cyrl-CS"/>
        </w:rPr>
      </w:pPr>
      <w:r>
        <w:rPr>
          <w:rFonts w:ascii="Verdana" w:eastAsia="Times New Roman" w:hAnsi="Verdana"/>
          <w:sz w:val="24"/>
          <w:szCs w:val="24"/>
          <w:lang w:val="sr-Cyrl-CS"/>
        </w:rPr>
        <w:t>да ли набавка</w:t>
      </w:r>
      <w:r>
        <w:rPr>
          <w:rFonts w:ascii="Verdana" w:eastAsia="Times New Roman" w:hAnsi="Verdana"/>
          <w:sz w:val="24"/>
          <w:szCs w:val="24"/>
          <w:lang w:val="sr-Cyrl-RS"/>
        </w:rPr>
        <w:t xml:space="preserve"> има за последицу стварање додатних трошкова, колика је висина и каква је природа тих трошкова и да ли је као таква исплатива</w:t>
      </w:r>
      <w:r>
        <w:rPr>
          <w:rFonts w:ascii="Verdana" w:eastAsia="Times New Roman" w:hAnsi="Verdana"/>
          <w:sz w:val="24"/>
          <w:szCs w:val="24"/>
          <w:lang w:val="sr-Cyrl-CS"/>
        </w:rPr>
        <w:t xml:space="preserve">;    </w:t>
      </w:r>
    </w:p>
    <w:p w:rsidR="004E3BC8" w:rsidRDefault="004E3BC8" w:rsidP="004E3BC8">
      <w:pPr>
        <w:numPr>
          <w:ilvl w:val="1"/>
          <w:numId w:val="8"/>
        </w:numPr>
        <w:tabs>
          <w:tab w:val="left" w:pos="851"/>
        </w:tabs>
        <w:spacing w:after="60"/>
        <w:ind w:left="0" w:firstLine="567"/>
        <w:jc w:val="both"/>
        <w:rPr>
          <w:rFonts w:ascii="Verdana" w:hAnsi="Verdana"/>
          <w:sz w:val="24"/>
          <w:szCs w:val="24"/>
          <w:lang w:val="sr-Cyrl-RS"/>
        </w:rPr>
      </w:pPr>
      <w:r>
        <w:rPr>
          <w:rFonts w:ascii="Verdana" w:eastAsia="Times New Roman" w:hAnsi="Verdana"/>
          <w:sz w:val="24"/>
          <w:szCs w:val="24"/>
          <w:lang w:val="sr-Cyrl-CS"/>
        </w:rPr>
        <w:t xml:space="preserve">да ли постоје друга могућа решења за задовољавање исте потребе и које су предности и недостаци тих решења у односу на постојеће; </w:t>
      </w:r>
    </w:p>
    <w:p w:rsidR="004E3BC8" w:rsidRDefault="004E3BC8" w:rsidP="004E3BC8">
      <w:pPr>
        <w:numPr>
          <w:ilvl w:val="1"/>
          <w:numId w:val="8"/>
        </w:numPr>
        <w:tabs>
          <w:tab w:val="left" w:pos="851"/>
        </w:tabs>
        <w:spacing w:after="60"/>
        <w:ind w:left="0" w:firstLine="567"/>
        <w:jc w:val="both"/>
        <w:rPr>
          <w:rFonts w:ascii="Verdana" w:hAnsi="Verdana"/>
          <w:sz w:val="24"/>
          <w:szCs w:val="24"/>
          <w:lang w:val="sr-Cyrl-RS"/>
        </w:rPr>
      </w:pPr>
      <w:r>
        <w:rPr>
          <w:rFonts w:ascii="Verdana" w:hAnsi="Verdana"/>
          <w:sz w:val="24"/>
          <w:szCs w:val="24"/>
          <w:lang w:val="sr-Cyrl-RS"/>
        </w:rPr>
        <w:t xml:space="preserve">стање на залихама, односно праћење и анализа показатеља у вези са потрошњом добара (дневно, месечно, квартално, годишње и сл); </w:t>
      </w:r>
    </w:p>
    <w:p w:rsidR="004E3BC8" w:rsidRDefault="004E3BC8" w:rsidP="004E3BC8">
      <w:pPr>
        <w:numPr>
          <w:ilvl w:val="1"/>
          <w:numId w:val="8"/>
        </w:numPr>
        <w:tabs>
          <w:tab w:val="left" w:pos="851"/>
        </w:tabs>
        <w:spacing w:after="60"/>
        <w:ind w:left="0" w:firstLine="567"/>
        <w:jc w:val="both"/>
        <w:rPr>
          <w:rFonts w:ascii="Verdana" w:hAnsi="Verdana"/>
          <w:sz w:val="24"/>
          <w:szCs w:val="24"/>
          <w:lang w:val="sr-Cyrl-RS"/>
        </w:rPr>
      </w:pPr>
      <w:r>
        <w:rPr>
          <w:rFonts w:ascii="Verdana" w:hAnsi="Verdana"/>
          <w:sz w:val="24"/>
          <w:szCs w:val="24"/>
          <w:lang w:val="sr-Cyrl-RS"/>
        </w:rPr>
        <w:t>прикупљање и анализа постојећих информација и база података о добављачима и закљученим уговорима;</w:t>
      </w:r>
    </w:p>
    <w:p w:rsidR="004E3BC8" w:rsidRDefault="004E3BC8" w:rsidP="004E3BC8">
      <w:pPr>
        <w:numPr>
          <w:ilvl w:val="1"/>
          <w:numId w:val="8"/>
        </w:numPr>
        <w:tabs>
          <w:tab w:val="left" w:pos="851"/>
        </w:tabs>
        <w:spacing w:after="60"/>
        <w:ind w:left="0" w:firstLine="567"/>
        <w:jc w:val="both"/>
        <w:rPr>
          <w:rFonts w:ascii="Verdana" w:eastAsia="Times New Roman" w:hAnsi="Verdana"/>
          <w:sz w:val="24"/>
          <w:szCs w:val="24"/>
          <w:lang w:val="sr-Cyrl-CS"/>
        </w:rPr>
      </w:pPr>
      <w:r>
        <w:rPr>
          <w:rFonts w:ascii="Verdana" w:hAnsi="Verdana"/>
          <w:sz w:val="24"/>
          <w:szCs w:val="24"/>
          <w:lang w:val="sr-Cyrl-RS"/>
        </w:rPr>
        <w:lastRenderedPageBreak/>
        <w:t>праћење и поређење трошков</w:t>
      </w:r>
      <w:r>
        <w:rPr>
          <w:rFonts w:ascii="Verdana" w:hAnsi="Verdana"/>
          <w:sz w:val="24"/>
          <w:szCs w:val="24"/>
          <w:lang w:val="sr-Cyrl-CS"/>
        </w:rPr>
        <w:t xml:space="preserve">а </w:t>
      </w:r>
      <w:r>
        <w:rPr>
          <w:rFonts w:ascii="Verdana" w:hAnsi="Verdana"/>
          <w:sz w:val="24"/>
          <w:szCs w:val="24"/>
          <w:lang w:val="sr-Cyrl-RS"/>
        </w:rPr>
        <w:t>одржавања и коришћења постојеће опреме у односу на трошкове нове опреме, исплативост инвестиције, исплативост ремонта постојеће опреме и сл;</w:t>
      </w:r>
      <w:r>
        <w:rPr>
          <w:rFonts w:ascii="Verdana" w:eastAsia="Times New Roman" w:hAnsi="Verdana"/>
          <w:sz w:val="24"/>
          <w:szCs w:val="24"/>
          <w:lang w:val="sr-Cyrl-CS"/>
        </w:rPr>
        <w:t xml:space="preserve"> </w:t>
      </w:r>
    </w:p>
    <w:p w:rsidR="004E3BC8" w:rsidRDefault="004E3BC8" w:rsidP="004E3BC8">
      <w:pPr>
        <w:pStyle w:val="BodyTextFirstIndent"/>
        <w:spacing w:after="60"/>
        <w:ind w:firstLine="0"/>
        <w:jc w:val="center"/>
        <w:rPr>
          <w:rFonts w:ascii="Verdana" w:eastAsia="Times New Roman" w:hAnsi="Verdana"/>
          <w:color w:val="auto"/>
          <w:sz w:val="24"/>
          <w:szCs w:val="24"/>
          <w:lang w:val="sr-Cyrl-RS"/>
        </w:rPr>
      </w:pPr>
    </w:p>
    <w:p w:rsidR="004E3BC8" w:rsidRDefault="004E3BC8" w:rsidP="004E3BC8">
      <w:pPr>
        <w:pStyle w:val="NormalWeb"/>
        <w:spacing w:after="0" w:afterAutospacing="0" w:line="210" w:lineRule="atLeast"/>
        <w:jc w:val="center"/>
        <w:rPr>
          <w:rFonts w:ascii="Verdana" w:hAnsi="Verdana"/>
          <w:b/>
          <w:lang w:val="sr-Cyrl-RS"/>
        </w:rPr>
      </w:pPr>
      <w:r>
        <w:rPr>
          <w:rFonts w:ascii="Verdana" w:hAnsi="Verdana"/>
          <w:b/>
          <w:lang w:val="sr-Cyrl-RS"/>
        </w:rPr>
        <w:t>Н</w:t>
      </w:r>
      <w:r>
        <w:rPr>
          <w:rFonts w:ascii="Verdana" w:hAnsi="Verdana"/>
          <w:b/>
        </w:rPr>
        <w:t>ачин исказивања потреба, провер</w:t>
      </w:r>
      <w:r>
        <w:rPr>
          <w:rFonts w:ascii="Verdana" w:hAnsi="Verdana"/>
          <w:b/>
          <w:lang w:val="sr-Cyrl-RS"/>
        </w:rPr>
        <w:t>а</w:t>
      </w:r>
      <w:r>
        <w:rPr>
          <w:rFonts w:ascii="Verdana" w:hAnsi="Verdana"/>
          <w:b/>
        </w:rPr>
        <w:t xml:space="preserve"> исказаних потреба и утврђивање стварних потреба предмета набавке</w:t>
      </w:r>
    </w:p>
    <w:p w:rsidR="004E3BC8" w:rsidRDefault="004E3BC8" w:rsidP="004E3BC8">
      <w:pPr>
        <w:pStyle w:val="BodyTextFirstIndent"/>
        <w:spacing w:after="60"/>
        <w:ind w:firstLine="0"/>
        <w:jc w:val="center"/>
        <w:rPr>
          <w:rFonts w:ascii="Verdana" w:eastAsia="Times New Roman" w:hAnsi="Verdana"/>
          <w:color w:val="auto"/>
          <w:sz w:val="24"/>
          <w:szCs w:val="24"/>
          <w:lang w:val="sr-Cyrl-RS"/>
        </w:rPr>
      </w:pPr>
    </w:p>
    <w:p w:rsidR="004E3BC8" w:rsidRDefault="004E3BC8" w:rsidP="004E3BC8">
      <w:pPr>
        <w:pStyle w:val="BodyTextFirstIndent"/>
        <w:spacing w:after="60"/>
        <w:ind w:firstLine="0"/>
        <w:jc w:val="center"/>
        <w:rPr>
          <w:rFonts w:ascii="Verdana" w:eastAsia="Times New Roman" w:hAnsi="Verdana"/>
          <w:b/>
          <w:color w:val="auto"/>
          <w:sz w:val="24"/>
          <w:szCs w:val="24"/>
          <w:lang w:val="sr-Cyrl-RS"/>
        </w:rPr>
      </w:pPr>
      <w:r>
        <w:rPr>
          <w:rFonts w:ascii="Verdana" w:eastAsia="Times New Roman" w:hAnsi="Verdana"/>
          <w:b/>
          <w:color w:val="auto"/>
          <w:sz w:val="24"/>
          <w:szCs w:val="24"/>
          <w:lang w:val="sr-Cyrl-RS"/>
        </w:rPr>
        <w:t>Члан 7.</w:t>
      </w:r>
    </w:p>
    <w:p w:rsidR="004E3BC8" w:rsidRDefault="004E3BC8" w:rsidP="004E3BC8">
      <w:pPr>
        <w:pStyle w:val="BodyTextFirstIndent"/>
        <w:spacing w:after="60"/>
        <w:ind w:firstLine="0"/>
        <w:jc w:val="both"/>
        <w:rPr>
          <w:rFonts w:ascii="Verdana" w:eastAsia="Times New Roman" w:hAnsi="Verdana"/>
          <w:color w:val="auto"/>
          <w:sz w:val="24"/>
          <w:szCs w:val="24"/>
          <w:lang w:val="sr-Cyrl-CS"/>
        </w:rPr>
      </w:pPr>
      <w:r>
        <w:rPr>
          <w:rFonts w:ascii="Verdana" w:eastAsia="Times New Roman" w:hAnsi="Verdana"/>
          <w:color w:val="auto"/>
          <w:sz w:val="24"/>
          <w:szCs w:val="24"/>
          <w:lang w:val="sr-Cyrl-RS"/>
        </w:rPr>
        <w:t>Запослени у рачуноводству и правној служби,(са директором су носиоци планирања) и  задужени су</w:t>
      </w:r>
      <w:r>
        <w:rPr>
          <w:rFonts w:ascii="Verdana" w:eastAsia="Times New Roman" w:hAnsi="Verdana"/>
          <w:color w:val="auto"/>
          <w:sz w:val="24"/>
          <w:szCs w:val="24"/>
          <w:lang w:val="sr-Cyrl-CS"/>
        </w:rPr>
        <w:t xml:space="preserve"> </w:t>
      </w:r>
      <w:r>
        <w:rPr>
          <w:rFonts w:ascii="Verdana" w:eastAsia="Times New Roman" w:hAnsi="Verdana"/>
          <w:color w:val="auto"/>
          <w:sz w:val="24"/>
          <w:szCs w:val="24"/>
          <w:lang w:val="sr-Cyrl-RS"/>
        </w:rPr>
        <w:t xml:space="preserve"> за координацију поступка планирања</w:t>
      </w:r>
      <w:r>
        <w:rPr>
          <w:rFonts w:ascii="Verdana" w:eastAsia="Times New Roman" w:hAnsi="Verdana"/>
          <w:color w:val="auto"/>
          <w:sz w:val="24"/>
          <w:szCs w:val="24"/>
          <w:lang w:val="sr-Cyrl-CS"/>
        </w:rPr>
        <w:t>.</w:t>
      </w:r>
    </w:p>
    <w:p w:rsidR="004E3BC8" w:rsidRDefault="004E3BC8" w:rsidP="004E3BC8">
      <w:pPr>
        <w:pStyle w:val="BodyTextFirstIndent"/>
        <w:spacing w:after="60"/>
        <w:ind w:firstLine="0"/>
        <w:jc w:val="both"/>
        <w:rPr>
          <w:rFonts w:ascii="Verdana" w:eastAsia="Times New Roman" w:hAnsi="Verdana"/>
          <w:color w:val="auto"/>
          <w:sz w:val="24"/>
          <w:szCs w:val="24"/>
          <w:lang w:val="sr-Cyrl-RS"/>
        </w:rPr>
      </w:pPr>
      <w:r>
        <w:rPr>
          <w:rFonts w:ascii="Verdana" w:eastAsia="Times New Roman" w:hAnsi="Verdana"/>
          <w:color w:val="auto"/>
          <w:sz w:val="24"/>
          <w:szCs w:val="24"/>
          <w:lang w:val="sr-Cyrl-CS"/>
        </w:rPr>
        <w:t>П</w:t>
      </w:r>
      <w:r>
        <w:rPr>
          <w:rFonts w:ascii="Verdana" w:eastAsia="Times New Roman" w:hAnsi="Verdana"/>
          <w:color w:val="auto"/>
          <w:sz w:val="24"/>
          <w:szCs w:val="24"/>
          <w:lang w:val="sr-Cyrl-RS"/>
        </w:rPr>
        <w:t xml:space="preserve">ре почетка поступка пријављивања потреба за предметима набавки,  осталим учесницима, запосленима,  достављене су процедуре, односно инструкције за планирање. </w:t>
      </w:r>
    </w:p>
    <w:p w:rsidR="004E3BC8" w:rsidRDefault="004E3BC8" w:rsidP="004E3BC8">
      <w:pPr>
        <w:pStyle w:val="BodyTextFirstIndent"/>
        <w:spacing w:after="60"/>
        <w:ind w:firstLine="709"/>
        <w:jc w:val="both"/>
        <w:rPr>
          <w:rFonts w:ascii="Verdana" w:eastAsia="Times New Roman" w:hAnsi="Verdana"/>
          <w:color w:val="auto"/>
          <w:sz w:val="24"/>
          <w:szCs w:val="24"/>
          <w:lang w:val="sr-Cyrl-RS"/>
        </w:rPr>
      </w:pPr>
    </w:p>
    <w:p w:rsidR="004E3BC8" w:rsidRDefault="004E3BC8" w:rsidP="004E3BC8">
      <w:pPr>
        <w:pStyle w:val="BodyTextFirstIndent"/>
        <w:spacing w:after="60"/>
        <w:ind w:firstLine="0"/>
        <w:jc w:val="center"/>
        <w:rPr>
          <w:rFonts w:ascii="Verdana" w:eastAsia="Times New Roman" w:hAnsi="Verdana"/>
          <w:b/>
          <w:color w:val="auto"/>
          <w:sz w:val="24"/>
          <w:szCs w:val="24"/>
          <w:lang w:val="sr-Cyrl-RS"/>
        </w:rPr>
      </w:pPr>
      <w:r>
        <w:rPr>
          <w:rFonts w:ascii="Verdana" w:eastAsia="Times New Roman" w:hAnsi="Verdana"/>
          <w:b/>
          <w:color w:val="auto"/>
          <w:sz w:val="24"/>
          <w:szCs w:val="24"/>
          <w:lang w:val="sr-Cyrl-RS"/>
        </w:rPr>
        <w:t xml:space="preserve">Члан 8. </w:t>
      </w:r>
    </w:p>
    <w:p w:rsidR="004E3BC8" w:rsidRDefault="004E3BC8" w:rsidP="004E3BC8">
      <w:pPr>
        <w:pStyle w:val="BodyTextFirstIndent"/>
        <w:spacing w:after="60"/>
        <w:ind w:firstLine="0"/>
        <w:jc w:val="both"/>
        <w:rPr>
          <w:rFonts w:ascii="Verdana" w:eastAsia="Times New Roman" w:hAnsi="Verdana"/>
          <w:color w:val="auto"/>
          <w:sz w:val="24"/>
          <w:szCs w:val="24"/>
          <w:lang w:val="sr-Cyrl-RS"/>
        </w:rPr>
      </w:pPr>
      <w:r>
        <w:rPr>
          <w:rFonts w:ascii="Verdana" w:eastAsia="Times New Roman" w:hAnsi="Verdana"/>
          <w:color w:val="auto"/>
          <w:sz w:val="24"/>
          <w:szCs w:val="24"/>
          <w:lang w:val="sr-Cyrl-RS"/>
        </w:rPr>
        <w:t>Инструкције су израђене у складу са</w:t>
      </w:r>
      <w:r>
        <w:rPr>
          <w:rFonts w:ascii="Verdana" w:eastAsia="Times New Roman" w:hAnsi="Verdana"/>
          <w:color w:val="auto"/>
          <w:sz w:val="24"/>
          <w:szCs w:val="24"/>
          <w:lang w:val="sr-Cyrl-CS"/>
        </w:rPr>
        <w:t xml:space="preserve"> планираним финансијским показатељима </w:t>
      </w:r>
      <w:r>
        <w:rPr>
          <w:rFonts w:ascii="Verdana" w:eastAsia="Times New Roman" w:hAnsi="Verdana"/>
          <w:color w:val="auto"/>
          <w:sz w:val="24"/>
          <w:szCs w:val="24"/>
          <w:lang w:val="sr-Cyrl-RS"/>
        </w:rPr>
        <w:t xml:space="preserve"> и садрже методологију за утврђивање и исказивање потреба за предметима набавки, као и критеријуме и мерила који су од значаја за одређивање редоследа приоритета набавки, оцену оправданости исказаних потреба и процену вредности набавке.  </w:t>
      </w:r>
    </w:p>
    <w:p w:rsidR="004E3BC8" w:rsidRDefault="004E3BC8" w:rsidP="004E3BC8">
      <w:pPr>
        <w:pStyle w:val="BodyTextFirstIndent"/>
        <w:spacing w:after="60"/>
        <w:ind w:firstLine="0"/>
        <w:jc w:val="both"/>
        <w:rPr>
          <w:rFonts w:ascii="Verdana" w:eastAsia="Times New Roman" w:hAnsi="Verdana"/>
          <w:color w:val="auto"/>
          <w:sz w:val="24"/>
          <w:szCs w:val="24"/>
          <w:lang w:val="sr-Cyrl-RS"/>
        </w:rPr>
      </w:pPr>
      <w:r>
        <w:rPr>
          <w:rFonts w:ascii="Verdana" w:eastAsia="Times New Roman" w:hAnsi="Verdana"/>
          <w:color w:val="auto"/>
          <w:sz w:val="24"/>
          <w:szCs w:val="24"/>
          <w:lang w:val="sr-Cyrl-RS"/>
        </w:rPr>
        <w:t xml:space="preserve">Инструкцијама се одређују полазни елементи за планирање потреба који се базирају на: подацима о извршеним набавкама, стању залиха и очекиваним променама у вршењу појединих пословних активности у складу са развојним циљевима, као и релевантни подаци у вези са пројекцијом макроекономских и других релевантних тржишних кретања у планској години. </w:t>
      </w:r>
    </w:p>
    <w:p w:rsidR="004E3BC8" w:rsidRDefault="004E3BC8" w:rsidP="004E3BC8">
      <w:pPr>
        <w:pStyle w:val="BodyTextFirstIndent"/>
        <w:spacing w:after="60"/>
        <w:ind w:firstLine="0"/>
        <w:jc w:val="both"/>
        <w:rPr>
          <w:rFonts w:ascii="Verdana" w:eastAsia="Times New Roman" w:hAnsi="Verdana"/>
          <w:color w:val="auto"/>
          <w:sz w:val="24"/>
          <w:szCs w:val="24"/>
          <w:lang w:val="sr-Cyrl-RS"/>
        </w:rPr>
      </w:pPr>
      <w:r>
        <w:rPr>
          <w:rFonts w:ascii="Verdana" w:eastAsia="Times New Roman" w:hAnsi="Verdana"/>
          <w:color w:val="auto"/>
          <w:sz w:val="24"/>
          <w:szCs w:val="24"/>
          <w:lang w:val="sr-Cyrl-RS"/>
        </w:rPr>
        <w:t>Инструкцијама се унифицира и стандардизује исказивање потребе за одређеним добрима, услугама и радовима</w:t>
      </w:r>
      <w:r>
        <w:rPr>
          <w:rFonts w:ascii="Verdana" w:eastAsia="Times New Roman" w:hAnsi="Verdana"/>
          <w:color w:val="auto"/>
          <w:sz w:val="24"/>
          <w:szCs w:val="24"/>
          <w:lang w:val="sr-Cyrl-CS"/>
        </w:rPr>
        <w:t>, а у складу са надлежностима запослених у Центру  .</w:t>
      </w:r>
      <w:r>
        <w:rPr>
          <w:rFonts w:ascii="Verdana" w:eastAsia="Times New Roman" w:hAnsi="Verdana"/>
          <w:color w:val="auto"/>
          <w:sz w:val="24"/>
          <w:szCs w:val="24"/>
          <w:lang w:val="sr-Cyrl-RS"/>
        </w:rPr>
        <w:t xml:space="preserve"> </w:t>
      </w:r>
    </w:p>
    <w:p w:rsidR="004E3BC8" w:rsidRDefault="004E3BC8" w:rsidP="004E3BC8">
      <w:pPr>
        <w:pStyle w:val="BodyTextFirstIndent"/>
        <w:spacing w:after="60"/>
        <w:ind w:firstLine="709"/>
        <w:jc w:val="both"/>
        <w:rPr>
          <w:rFonts w:ascii="Verdana" w:eastAsia="Times New Roman" w:hAnsi="Verdana"/>
          <w:color w:val="auto"/>
          <w:sz w:val="24"/>
          <w:szCs w:val="24"/>
          <w:lang w:val="sr-Cyrl-CS"/>
        </w:rPr>
      </w:pPr>
    </w:p>
    <w:p w:rsidR="004E3BC8" w:rsidRDefault="004E3BC8" w:rsidP="004E3BC8">
      <w:pPr>
        <w:pStyle w:val="BodyTextFirstIndent"/>
        <w:spacing w:after="60"/>
        <w:ind w:firstLine="709"/>
        <w:jc w:val="both"/>
        <w:rPr>
          <w:rFonts w:ascii="Verdana" w:eastAsia="Times New Roman" w:hAnsi="Verdana"/>
          <w:b/>
          <w:color w:val="auto"/>
          <w:sz w:val="24"/>
          <w:szCs w:val="24"/>
          <w:lang w:val="sr-Cyrl-RS"/>
        </w:rPr>
      </w:pPr>
      <w:r>
        <w:rPr>
          <w:rFonts w:ascii="Verdana" w:eastAsia="Times New Roman" w:hAnsi="Verdana"/>
          <w:b/>
          <w:color w:val="auto"/>
          <w:sz w:val="24"/>
          <w:szCs w:val="24"/>
          <w:lang w:val="sr-Cyrl-RS"/>
        </w:rPr>
        <w:t xml:space="preserve">                                                  Члан 9.</w:t>
      </w:r>
    </w:p>
    <w:p w:rsidR="004E3BC8" w:rsidRDefault="004E3BC8" w:rsidP="004E3BC8">
      <w:pPr>
        <w:pStyle w:val="BodyTextFirstIndent"/>
        <w:spacing w:after="60"/>
        <w:ind w:firstLine="0"/>
        <w:jc w:val="both"/>
        <w:rPr>
          <w:rFonts w:ascii="Verdana" w:eastAsia="Times New Roman" w:hAnsi="Verdana"/>
          <w:color w:val="auto"/>
          <w:sz w:val="24"/>
          <w:szCs w:val="24"/>
          <w:lang w:val="sr-Cyrl-RS"/>
        </w:rPr>
      </w:pPr>
      <w:r>
        <w:rPr>
          <w:rFonts w:ascii="Verdana" w:eastAsia="Times New Roman" w:hAnsi="Verdana"/>
          <w:color w:val="auto"/>
          <w:sz w:val="24"/>
          <w:szCs w:val="24"/>
          <w:lang w:val="sr-Cyrl-RS"/>
        </w:rPr>
        <w:t xml:space="preserve">Поступак планирања почиње утврђивањем стварних потреба за предметима набавки, које су неопходне за обављање редовних активности из делокруга и које су у складу са постављеним циљевима. </w:t>
      </w:r>
    </w:p>
    <w:p w:rsidR="004E3BC8" w:rsidRDefault="004E3BC8" w:rsidP="004E3BC8">
      <w:pPr>
        <w:pStyle w:val="BodyTextFirstIndent"/>
        <w:spacing w:after="60"/>
        <w:ind w:firstLine="0"/>
        <w:jc w:val="both"/>
        <w:rPr>
          <w:rFonts w:ascii="Verdana" w:eastAsia="Times New Roman" w:hAnsi="Verdana"/>
          <w:color w:val="auto"/>
          <w:sz w:val="24"/>
          <w:szCs w:val="24"/>
          <w:lang w:val="sr-Cyrl-RS"/>
        </w:rPr>
      </w:pPr>
      <w:r>
        <w:rPr>
          <w:rFonts w:ascii="Verdana" w:eastAsia="Times New Roman" w:hAnsi="Verdana"/>
          <w:color w:val="auto"/>
          <w:sz w:val="24"/>
          <w:szCs w:val="24"/>
          <w:lang w:val="sr-Cyrl-RS"/>
        </w:rPr>
        <w:lastRenderedPageBreak/>
        <w:t>Стварне потребе за добрима, услугама и радовима које треба набавити одређује се у складу са критеријумима за планирање набавки.</w:t>
      </w:r>
    </w:p>
    <w:p w:rsidR="004E3BC8" w:rsidRDefault="004E3BC8" w:rsidP="004E3BC8">
      <w:pPr>
        <w:pStyle w:val="BodyTextFirstIndent"/>
        <w:spacing w:after="60"/>
        <w:ind w:firstLine="709"/>
        <w:jc w:val="both"/>
        <w:rPr>
          <w:rFonts w:ascii="Verdana" w:eastAsia="Times New Roman" w:hAnsi="Verdana"/>
          <w:color w:val="auto"/>
          <w:sz w:val="24"/>
          <w:szCs w:val="24"/>
          <w:lang w:val="sr-Cyrl-RS"/>
        </w:rPr>
      </w:pPr>
    </w:p>
    <w:p w:rsidR="004E3BC8" w:rsidRDefault="004E3BC8" w:rsidP="004E3BC8">
      <w:pPr>
        <w:pStyle w:val="BodyTextFirstIndent"/>
        <w:spacing w:after="60"/>
        <w:ind w:firstLine="0"/>
        <w:jc w:val="center"/>
        <w:rPr>
          <w:rFonts w:ascii="Verdana" w:eastAsia="Times New Roman" w:hAnsi="Verdana"/>
          <w:b/>
          <w:color w:val="auto"/>
          <w:sz w:val="24"/>
          <w:szCs w:val="24"/>
          <w:lang w:val="sr-Cyrl-RS"/>
        </w:rPr>
      </w:pPr>
      <w:r>
        <w:rPr>
          <w:rFonts w:ascii="Verdana" w:eastAsia="Times New Roman" w:hAnsi="Verdana"/>
          <w:b/>
          <w:color w:val="auto"/>
          <w:sz w:val="24"/>
          <w:szCs w:val="24"/>
          <w:lang w:val="sr-Cyrl-RS"/>
        </w:rPr>
        <w:t>Члан 10.</w:t>
      </w:r>
    </w:p>
    <w:p w:rsidR="004E3BC8" w:rsidRDefault="004E3BC8" w:rsidP="004E3BC8">
      <w:pPr>
        <w:pStyle w:val="BodyTextFirstIndent"/>
        <w:spacing w:after="60"/>
        <w:ind w:firstLine="0"/>
        <w:jc w:val="both"/>
        <w:rPr>
          <w:rFonts w:ascii="Verdana" w:eastAsia="Times New Roman" w:hAnsi="Verdana"/>
          <w:color w:val="auto"/>
          <w:sz w:val="24"/>
          <w:szCs w:val="24"/>
          <w:lang w:val="sr-Cyrl-RS"/>
        </w:rPr>
      </w:pPr>
      <w:r>
        <w:rPr>
          <w:rFonts w:ascii="Verdana" w:eastAsia="Times New Roman" w:hAnsi="Verdana"/>
          <w:color w:val="auto"/>
          <w:sz w:val="24"/>
          <w:szCs w:val="24"/>
          <w:lang w:val="sr-Cyrl-RS"/>
        </w:rPr>
        <w:t xml:space="preserve">Проверу да ли су исказане потребе у складу са критеријумима за планирање набавки врши носилац планирања. </w:t>
      </w:r>
    </w:p>
    <w:p w:rsidR="004E3BC8" w:rsidRDefault="004E3BC8" w:rsidP="004E3BC8">
      <w:pPr>
        <w:pStyle w:val="BodyTextFirstIndent"/>
        <w:spacing w:after="60"/>
        <w:ind w:firstLine="0"/>
        <w:jc w:val="both"/>
        <w:rPr>
          <w:rFonts w:ascii="Verdana" w:eastAsia="Times New Roman" w:hAnsi="Verdana"/>
          <w:color w:val="auto"/>
          <w:sz w:val="24"/>
          <w:szCs w:val="24"/>
          <w:lang w:val="sr-Cyrl-RS"/>
        </w:rPr>
      </w:pPr>
      <w:r>
        <w:rPr>
          <w:rFonts w:ascii="Verdana" w:eastAsia="Times New Roman" w:hAnsi="Verdana"/>
          <w:color w:val="auto"/>
          <w:sz w:val="24"/>
          <w:szCs w:val="24"/>
          <w:lang w:val="sr-Cyrl-RS"/>
        </w:rPr>
        <w:t xml:space="preserve">Након извршене провере, носилац планирања, обавештава подносиоца захтева о исходу истог и о евентуалним уоченим неслагањима потреба са критеријумима за планирање набавки.   </w:t>
      </w:r>
    </w:p>
    <w:p w:rsidR="004E3BC8" w:rsidRDefault="004E3BC8" w:rsidP="004E3BC8">
      <w:pPr>
        <w:pStyle w:val="BodyTextFirstIndent"/>
        <w:spacing w:after="60"/>
        <w:ind w:firstLine="709"/>
        <w:jc w:val="both"/>
        <w:rPr>
          <w:rFonts w:ascii="Verdana" w:eastAsia="Times New Roman" w:hAnsi="Verdana"/>
          <w:color w:val="auto"/>
          <w:sz w:val="24"/>
          <w:szCs w:val="24"/>
          <w:lang w:val="sr-Cyrl-RS"/>
        </w:rPr>
      </w:pPr>
    </w:p>
    <w:p w:rsidR="004E3BC8" w:rsidRDefault="004E3BC8" w:rsidP="004E3BC8">
      <w:pPr>
        <w:pStyle w:val="BodyTextFirstIndent"/>
        <w:spacing w:after="0"/>
        <w:ind w:firstLine="0"/>
        <w:jc w:val="center"/>
        <w:rPr>
          <w:rFonts w:ascii="Verdana" w:eastAsia="Times New Roman" w:hAnsi="Verdana"/>
          <w:b/>
          <w:color w:val="auto"/>
          <w:sz w:val="24"/>
          <w:szCs w:val="24"/>
          <w:lang w:val="sr-Cyrl-RS"/>
        </w:rPr>
      </w:pPr>
      <w:r>
        <w:rPr>
          <w:rFonts w:ascii="Verdana" w:eastAsia="Times New Roman" w:hAnsi="Verdana"/>
          <w:b/>
          <w:color w:val="auto"/>
          <w:sz w:val="24"/>
          <w:szCs w:val="24"/>
          <w:lang w:val="sr-Cyrl-RS"/>
        </w:rPr>
        <w:t xml:space="preserve">Правила и начин одређивања предмета набавке и </w:t>
      </w:r>
    </w:p>
    <w:p w:rsidR="004E3BC8" w:rsidRDefault="004E3BC8" w:rsidP="004E3BC8">
      <w:pPr>
        <w:pStyle w:val="BodyTextFirstIndent"/>
        <w:spacing w:after="60"/>
        <w:ind w:firstLine="0"/>
        <w:jc w:val="center"/>
        <w:rPr>
          <w:rFonts w:ascii="Verdana" w:eastAsia="Times New Roman" w:hAnsi="Verdana"/>
          <w:b/>
          <w:color w:val="auto"/>
          <w:sz w:val="24"/>
          <w:szCs w:val="24"/>
          <w:lang w:val="sr-Cyrl-RS"/>
        </w:rPr>
      </w:pPr>
      <w:r>
        <w:rPr>
          <w:rFonts w:ascii="Verdana" w:eastAsia="Times New Roman" w:hAnsi="Verdana"/>
          <w:b/>
          <w:color w:val="auto"/>
          <w:sz w:val="24"/>
          <w:szCs w:val="24"/>
          <w:lang w:val="sr-Cyrl-RS"/>
        </w:rPr>
        <w:t xml:space="preserve">техничких спецификација предмета набавке </w:t>
      </w:r>
    </w:p>
    <w:p w:rsidR="004E3BC8" w:rsidRDefault="004E3BC8" w:rsidP="004E3BC8">
      <w:pPr>
        <w:pStyle w:val="BodyTextFirstIndent"/>
        <w:spacing w:after="60"/>
        <w:ind w:firstLine="0"/>
        <w:jc w:val="center"/>
        <w:rPr>
          <w:rFonts w:ascii="Verdana" w:eastAsia="Times New Roman" w:hAnsi="Verdana"/>
          <w:b/>
          <w:color w:val="auto"/>
          <w:sz w:val="24"/>
          <w:szCs w:val="24"/>
          <w:lang w:val="sr-Cyrl-RS"/>
        </w:rPr>
      </w:pPr>
    </w:p>
    <w:p w:rsidR="004E3BC8" w:rsidRDefault="004E3BC8" w:rsidP="004E3BC8">
      <w:pPr>
        <w:pStyle w:val="BodyTextFirstIndent"/>
        <w:spacing w:after="60"/>
        <w:ind w:firstLine="0"/>
        <w:jc w:val="center"/>
        <w:rPr>
          <w:rFonts w:ascii="Verdana" w:eastAsia="Times New Roman" w:hAnsi="Verdana"/>
          <w:b/>
          <w:color w:val="auto"/>
          <w:sz w:val="24"/>
          <w:szCs w:val="24"/>
          <w:lang w:val="sr-Cyrl-RS"/>
        </w:rPr>
      </w:pPr>
      <w:r>
        <w:rPr>
          <w:rFonts w:ascii="Verdana" w:eastAsia="Times New Roman" w:hAnsi="Verdana"/>
          <w:b/>
          <w:color w:val="auto"/>
          <w:sz w:val="24"/>
          <w:szCs w:val="24"/>
          <w:lang w:val="sr-Cyrl-RS"/>
        </w:rPr>
        <w:t>Члан 11.</w:t>
      </w:r>
    </w:p>
    <w:p w:rsidR="004E3BC8" w:rsidRDefault="004E3BC8" w:rsidP="004E3BC8">
      <w:pPr>
        <w:pStyle w:val="BodyTextFirstIndent"/>
        <w:spacing w:after="60"/>
        <w:ind w:firstLine="0"/>
        <w:jc w:val="both"/>
        <w:rPr>
          <w:rFonts w:ascii="Verdana" w:eastAsia="Times New Roman" w:hAnsi="Verdana"/>
          <w:color w:val="auto"/>
          <w:sz w:val="24"/>
          <w:szCs w:val="24"/>
          <w:lang w:val="sr-Cyrl-RS"/>
        </w:rPr>
      </w:pPr>
      <w:r>
        <w:rPr>
          <w:rFonts w:ascii="Verdana" w:eastAsia="Times New Roman" w:hAnsi="Verdana"/>
          <w:color w:val="auto"/>
          <w:sz w:val="24"/>
          <w:szCs w:val="24"/>
          <w:lang w:val="sr-Cyrl-RS"/>
        </w:rPr>
        <w:t xml:space="preserve">Предмет набавке су добра, услуге или радови који су одређени у складу са Законом и Општим речником набавки. </w:t>
      </w:r>
    </w:p>
    <w:p w:rsidR="004E3BC8" w:rsidRDefault="004E3BC8" w:rsidP="004E3BC8">
      <w:pPr>
        <w:pStyle w:val="BodyTextFirstIndent"/>
        <w:spacing w:after="60"/>
        <w:ind w:firstLine="0"/>
        <w:jc w:val="both"/>
        <w:rPr>
          <w:rFonts w:ascii="Verdana" w:eastAsia="Times New Roman" w:hAnsi="Verdana"/>
          <w:color w:val="auto"/>
          <w:sz w:val="24"/>
          <w:szCs w:val="24"/>
          <w:lang w:val="sr-Cyrl-RS"/>
        </w:rPr>
      </w:pPr>
      <w:r>
        <w:rPr>
          <w:rFonts w:ascii="Verdana" w:eastAsia="Times New Roman" w:hAnsi="Verdana"/>
          <w:color w:val="auto"/>
          <w:sz w:val="24"/>
          <w:szCs w:val="24"/>
          <w:lang w:val="sr-Cyrl-RS"/>
        </w:rPr>
        <w:t xml:space="preserve">Техничким спецификацијама се предмет набавке одређује у складу са Законом и критеријумима за планирање набавки, тако да се предмет набавке опише на једноставан, јасан, објективан, разумљив и логично структуиран начин. </w:t>
      </w:r>
    </w:p>
    <w:p w:rsidR="004E3BC8" w:rsidRDefault="004E3BC8" w:rsidP="004E3BC8">
      <w:pPr>
        <w:pStyle w:val="BodyTextFirstIndent"/>
        <w:spacing w:after="60"/>
        <w:ind w:firstLine="709"/>
        <w:jc w:val="both"/>
        <w:rPr>
          <w:rFonts w:ascii="Verdana" w:eastAsia="Times New Roman" w:hAnsi="Verdana"/>
          <w:color w:val="auto"/>
          <w:sz w:val="24"/>
          <w:szCs w:val="24"/>
          <w:lang w:val="sr-Cyrl-RS"/>
        </w:rPr>
      </w:pPr>
    </w:p>
    <w:p w:rsidR="004E3BC8" w:rsidRDefault="004E3BC8" w:rsidP="004E3BC8">
      <w:pPr>
        <w:pStyle w:val="BodyTextFirstIndent"/>
        <w:spacing w:after="60"/>
        <w:ind w:firstLine="0"/>
        <w:jc w:val="center"/>
        <w:rPr>
          <w:rFonts w:ascii="Verdana" w:eastAsia="Times New Roman" w:hAnsi="Verdana"/>
          <w:b/>
          <w:color w:val="auto"/>
          <w:sz w:val="24"/>
          <w:szCs w:val="24"/>
          <w:lang w:val="sr-Cyrl-RS"/>
        </w:rPr>
      </w:pPr>
      <w:r>
        <w:rPr>
          <w:rFonts w:ascii="Verdana" w:eastAsia="Times New Roman" w:hAnsi="Verdana"/>
          <w:b/>
          <w:color w:val="auto"/>
          <w:sz w:val="24"/>
          <w:szCs w:val="24"/>
          <w:lang w:val="sr-Cyrl-RS"/>
        </w:rPr>
        <w:t>Члан 12.</w:t>
      </w:r>
    </w:p>
    <w:p w:rsidR="004E3BC8" w:rsidRDefault="004E3BC8" w:rsidP="004E3BC8">
      <w:pPr>
        <w:pStyle w:val="BodyTextFirstIndent"/>
        <w:spacing w:after="60"/>
        <w:ind w:firstLine="0"/>
        <w:jc w:val="both"/>
        <w:rPr>
          <w:rFonts w:ascii="Verdana" w:eastAsia="Times New Roman" w:hAnsi="Verdana"/>
          <w:color w:val="auto"/>
          <w:sz w:val="24"/>
          <w:szCs w:val="24"/>
          <w:lang w:val="sr-Cyrl-CS"/>
        </w:rPr>
      </w:pPr>
      <w:r>
        <w:rPr>
          <w:rFonts w:ascii="Verdana" w:eastAsia="Times New Roman" w:hAnsi="Verdana"/>
          <w:color w:val="auto"/>
          <w:sz w:val="24"/>
          <w:szCs w:val="24"/>
          <w:lang w:val="sr-Cyrl-RS"/>
        </w:rPr>
        <w:t xml:space="preserve">Процењена вредност јавне набавке одређује се у складу са </w:t>
      </w:r>
      <w:r>
        <w:rPr>
          <w:rFonts w:ascii="Verdana" w:eastAsia="Times New Roman" w:hAnsi="Verdana"/>
          <w:color w:val="auto"/>
          <w:sz w:val="24"/>
          <w:szCs w:val="24"/>
          <w:lang w:val="sr-Cyrl-CS"/>
        </w:rPr>
        <w:t>техничким спецификацијама утврђеног предмета набавке и утврђеним количинама, а као резултат претходног искуства у набавци конкретног предмета набавке и</w:t>
      </w:r>
      <w:r>
        <w:rPr>
          <w:rFonts w:ascii="Verdana" w:eastAsia="Times New Roman" w:hAnsi="Verdana"/>
          <w:color w:val="auto"/>
          <w:sz w:val="24"/>
          <w:szCs w:val="24"/>
          <w:lang w:val="sr-Cyrl-RS"/>
        </w:rPr>
        <w:t xml:space="preserve"> </w:t>
      </w:r>
      <w:r>
        <w:rPr>
          <w:rFonts w:ascii="Verdana" w:eastAsia="Times New Roman" w:hAnsi="Verdana"/>
          <w:color w:val="auto"/>
          <w:sz w:val="24"/>
          <w:szCs w:val="24"/>
          <w:lang w:val="sr-Cyrl-CS"/>
        </w:rPr>
        <w:t>спроведеног истраживања тржишта.</w:t>
      </w:r>
    </w:p>
    <w:p w:rsidR="004E3BC8" w:rsidRDefault="004E3BC8" w:rsidP="004E3BC8">
      <w:pPr>
        <w:suppressAutoHyphens w:val="0"/>
        <w:spacing w:after="60"/>
        <w:jc w:val="both"/>
        <w:rPr>
          <w:rFonts w:ascii="Verdana" w:eastAsia="Times New Roman" w:hAnsi="Verdana"/>
          <w:kern w:val="0"/>
          <w:sz w:val="24"/>
          <w:szCs w:val="24"/>
          <w:lang w:val="sr-Cyrl-RS" w:eastAsia="sr-Latn-RS"/>
        </w:rPr>
      </w:pPr>
      <w:r>
        <w:rPr>
          <w:rFonts w:ascii="Verdana" w:eastAsia="Times New Roman" w:hAnsi="Verdana"/>
          <w:bCs/>
          <w:kern w:val="0"/>
          <w:sz w:val="24"/>
          <w:szCs w:val="24"/>
          <w:lang w:val="sr-Cyrl-RS" w:eastAsia="sr-Latn-RS"/>
        </w:rPr>
        <w:t xml:space="preserve">Приликом одређивања процењене вредности јавне набавке </w:t>
      </w:r>
      <w:r>
        <w:rPr>
          <w:rFonts w:ascii="Verdana" w:eastAsia="Times New Roman" w:hAnsi="Verdana"/>
          <w:bCs/>
          <w:kern w:val="0"/>
          <w:sz w:val="24"/>
          <w:szCs w:val="24"/>
          <w:lang w:val="sr-Latn-RS" w:eastAsia="sr-Latn-RS"/>
        </w:rPr>
        <w:t xml:space="preserve">не може </w:t>
      </w:r>
      <w:r>
        <w:rPr>
          <w:rFonts w:ascii="Verdana" w:eastAsia="Times New Roman" w:hAnsi="Verdana"/>
          <w:bCs/>
          <w:kern w:val="0"/>
          <w:sz w:val="24"/>
          <w:szCs w:val="24"/>
          <w:lang w:val="sr-Cyrl-ME" w:eastAsia="sr-Latn-RS"/>
        </w:rPr>
        <w:t xml:space="preserve">се </w:t>
      </w:r>
      <w:r>
        <w:rPr>
          <w:rFonts w:ascii="Verdana" w:eastAsia="Times New Roman" w:hAnsi="Verdana"/>
          <w:bCs/>
          <w:kern w:val="0"/>
          <w:sz w:val="24"/>
          <w:szCs w:val="24"/>
          <w:lang w:val="sr-Latn-RS" w:eastAsia="sr-Latn-RS"/>
        </w:rPr>
        <w:t>одређивати процењен</w:t>
      </w:r>
      <w:r>
        <w:rPr>
          <w:rFonts w:ascii="Verdana" w:eastAsia="Times New Roman" w:hAnsi="Verdana"/>
          <w:bCs/>
          <w:kern w:val="0"/>
          <w:sz w:val="24"/>
          <w:szCs w:val="24"/>
          <w:lang w:val="sr-Cyrl-RS" w:eastAsia="sr-Latn-RS"/>
        </w:rPr>
        <w:t>а</w:t>
      </w:r>
      <w:r>
        <w:rPr>
          <w:rFonts w:ascii="Verdana" w:eastAsia="Times New Roman" w:hAnsi="Verdana"/>
          <w:bCs/>
          <w:kern w:val="0"/>
          <w:sz w:val="24"/>
          <w:szCs w:val="24"/>
          <w:lang w:val="sr-Latn-RS" w:eastAsia="sr-Latn-RS"/>
        </w:rPr>
        <w:t xml:space="preserve"> вредност јавне набавке, нити </w:t>
      </w:r>
      <w:r>
        <w:rPr>
          <w:rFonts w:ascii="Verdana" w:eastAsia="Times New Roman" w:hAnsi="Verdana"/>
          <w:bCs/>
          <w:kern w:val="0"/>
          <w:sz w:val="24"/>
          <w:szCs w:val="24"/>
          <w:lang w:val="sr-Cyrl-RS" w:eastAsia="sr-Latn-RS"/>
        </w:rPr>
        <w:t xml:space="preserve">се </w:t>
      </w:r>
      <w:r>
        <w:rPr>
          <w:rFonts w:ascii="Verdana" w:eastAsia="Times New Roman" w:hAnsi="Verdana"/>
          <w:bCs/>
          <w:kern w:val="0"/>
          <w:sz w:val="24"/>
          <w:szCs w:val="24"/>
          <w:lang w:val="sr-Latn-RS" w:eastAsia="sr-Latn-RS"/>
        </w:rPr>
        <w:t>може делити истоврсн</w:t>
      </w:r>
      <w:r>
        <w:rPr>
          <w:rFonts w:ascii="Verdana" w:eastAsia="Times New Roman" w:hAnsi="Verdana"/>
          <w:bCs/>
          <w:kern w:val="0"/>
          <w:sz w:val="24"/>
          <w:szCs w:val="24"/>
          <w:lang w:val="sr-Cyrl-RS" w:eastAsia="sr-Latn-RS"/>
        </w:rPr>
        <w:t>а</w:t>
      </w:r>
      <w:r>
        <w:rPr>
          <w:rFonts w:ascii="Verdana" w:eastAsia="Times New Roman" w:hAnsi="Verdana"/>
          <w:bCs/>
          <w:kern w:val="0"/>
          <w:sz w:val="24"/>
          <w:szCs w:val="24"/>
          <w:lang w:val="sr-Latn-RS" w:eastAsia="sr-Latn-RS"/>
        </w:rPr>
        <w:t xml:space="preserve"> јавн</w:t>
      </w:r>
      <w:r>
        <w:rPr>
          <w:rFonts w:ascii="Verdana" w:eastAsia="Times New Roman" w:hAnsi="Verdana"/>
          <w:bCs/>
          <w:kern w:val="0"/>
          <w:sz w:val="24"/>
          <w:szCs w:val="24"/>
          <w:lang w:val="sr-Cyrl-RS" w:eastAsia="sr-Latn-RS"/>
        </w:rPr>
        <w:t>а</w:t>
      </w:r>
      <w:r>
        <w:rPr>
          <w:rFonts w:ascii="Verdana" w:eastAsia="Times New Roman" w:hAnsi="Verdana"/>
          <w:bCs/>
          <w:kern w:val="0"/>
          <w:sz w:val="24"/>
          <w:szCs w:val="24"/>
          <w:lang w:val="sr-Latn-RS" w:eastAsia="sr-Latn-RS"/>
        </w:rPr>
        <w:t xml:space="preserve"> набавк</w:t>
      </w:r>
      <w:r>
        <w:rPr>
          <w:rFonts w:ascii="Verdana" w:eastAsia="Times New Roman" w:hAnsi="Verdana"/>
          <w:bCs/>
          <w:kern w:val="0"/>
          <w:sz w:val="24"/>
          <w:szCs w:val="24"/>
          <w:lang w:val="sr-Cyrl-RS" w:eastAsia="sr-Latn-RS"/>
        </w:rPr>
        <w:t>а</w:t>
      </w:r>
      <w:r>
        <w:rPr>
          <w:rFonts w:ascii="Verdana" w:eastAsia="Times New Roman" w:hAnsi="Verdana"/>
          <w:bCs/>
          <w:kern w:val="0"/>
          <w:sz w:val="24"/>
          <w:szCs w:val="24"/>
          <w:lang w:val="sr-Latn-RS" w:eastAsia="sr-Latn-RS"/>
        </w:rPr>
        <w:t xml:space="preserve"> на више набавки с намером избегавања примене </w:t>
      </w:r>
      <w:r>
        <w:rPr>
          <w:rFonts w:ascii="Verdana" w:eastAsia="Times New Roman" w:hAnsi="Verdana"/>
          <w:bCs/>
          <w:kern w:val="0"/>
          <w:sz w:val="24"/>
          <w:szCs w:val="24"/>
          <w:lang w:val="sr-Cyrl-RS" w:eastAsia="sr-Latn-RS"/>
        </w:rPr>
        <w:t>Закона</w:t>
      </w:r>
      <w:r>
        <w:rPr>
          <w:rFonts w:ascii="Verdana" w:eastAsia="Times New Roman" w:hAnsi="Verdana"/>
          <w:bCs/>
          <w:kern w:val="0"/>
          <w:sz w:val="24"/>
          <w:szCs w:val="24"/>
          <w:lang w:val="sr-Latn-RS" w:eastAsia="sr-Latn-RS"/>
        </w:rPr>
        <w:t xml:space="preserve"> или правила oдређивања врсте поступка у односу на процењену вредност јавне набавке. Истоврсна јавна набавка је набавка која има исту или сличну намену, при чему исти понуђачи у односу на природу делатности коју обављају могу да је испуне</w:t>
      </w:r>
      <w:r>
        <w:rPr>
          <w:rFonts w:ascii="Verdana" w:eastAsia="Times New Roman" w:hAnsi="Verdana"/>
          <w:bCs/>
          <w:kern w:val="0"/>
          <w:sz w:val="24"/>
          <w:szCs w:val="24"/>
          <w:lang w:val="sr-Cyrl-RS" w:eastAsia="sr-Latn-RS"/>
        </w:rPr>
        <w:t>.</w:t>
      </w:r>
    </w:p>
    <w:p w:rsidR="004E3BC8" w:rsidRDefault="004E3BC8" w:rsidP="004E3BC8">
      <w:pPr>
        <w:pStyle w:val="BodyTextFirstIndent"/>
        <w:spacing w:after="60"/>
        <w:ind w:firstLine="709"/>
        <w:jc w:val="both"/>
        <w:rPr>
          <w:rFonts w:ascii="Verdana" w:eastAsia="Times New Roman" w:hAnsi="Verdana"/>
          <w:color w:val="auto"/>
          <w:sz w:val="24"/>
          <w:szCs w:val="24"/>
          <w:lang w:val="sr-Cyrl-RS"/>
        </w:rPr>
      </w:pPr>
    </w:p>
    <w:p w:rsidR="004E3BC8" w:rsidRDefault="004E3BC8" w:rsidP="004E3BC8">
      <w:pPr>
        <w:pStyle w:val="BodyTextFirstIndent"/>
        <w:spacing w:after="60"/>
        <w:ind w:firstLine="0"/>
        <w:jc w:val="center"/>
        <w:rPr>
          <w:rFonts w:ascii="Verdana" w:eastAsia="Times New Roman" w:hAnsi="Verdana"/>
          <w:b/>
          <w:color w:val="auto"/>
          <w:sz w:val="24"/>
          <w:szCs w:val="24"/>
          <w:lang w:val="sr-Cyrl-RS"/>
        </w:rPr>
      </w:pPr>
      <w:r>
        <w:rPr>
          <w:rFonts w:ascii="Verdana" w:eastAsia="Times New Roman" w:hAnsi="Verdana"/>
          <w:b/>
          <w:color w:val="auto"/>
          <w:sz w:val="24"/>
          <w:szCs w:val="24"/>
          <w:lang w:val="sr-Cyrl-CS"/>
        </w:rPr>
        <w:t>Начин испитивања и истраживања тржишта предмета набавке</w:t>
      </w:r>
      <w:r>
        <w:rPr>
          <w:rFonts w:ascii="Verdana" w:eastAsia="Times New Roman" w:hAnsi="Verdana"/>
          <w:b/>
          <w:color w:val="auto"/>
          <w:sz w:val="24"/>
          <w:szCs w:val="24"/>
          <w:lang w:val="sr-Cyrl-RS"/>
        </w:rPr>
        <w:t xml:space="preserve"> </w:t>
      </w:r>
    </w:p>
    <w:p w:rsidR="004E3BC8" w:rsidRDefault="004E3BC8" w:rsidP="004E3BC8">
      <w:pPr>
        <w:pStyle w:val="BodyTextFirstIndent"/>
        <w:spacing w:after="60"/>
        <w:ind w:firstLine="0"/>
        <w:jc w:val="center"/>
        <w:rPr>
          <w:rFonts w:ascii="Verdana" w:eastAsia="Times New Roman" w:hAnsi="Verdana"/>
          <w:b/>
          <w:color w:val="auto"/>
          <w:sz w:val="24"/>
          <w:szCs w:val="24"/>
          <w:lang w:val="sr-Cyrl-RS"/>
        </w:rPr>
      </w:pPr>
    </w:p>
    <w:p w:rsidR="004E3BC8" w:rsidRDefault="004E3BC8" w:rsidP="004E3BC8">
      <w:pPr>
        <w:pStyle w:val="BodyTextFirstIndent"/>
        <w:spacing w:after="60"/>
        <w:ind w:firstLine="0"/>
        <w:jc w:val="center"/>
        <w:rPr>
          <w:rFonts w:ascii="Verdana" w:eastAsia="Times New Roman" w:hAnsi="Verdana"/>
          <w:b/>
          <w:color w:val="auto"/>
          <w:sz w:val="24"/>
          <w:szCs w:val="24"/>
          <w:lang w:val="sr-Cyrl-RS"/>
        </w:rPr>
      </w:pPr>
      <w:r>
        <w:rPr>
          <w:rFonts w:ascii="Verdana" w:eastAsia="Times New Roman" w:hAnsi="Verdana"/>
          <w:b/>
          <w:color w:val="auto"/>
          <w:sz w:val="24"/>
          <w:szCs w:val="24"/>
          <w:lang w:val="sr-Cyrl-RS"/>
        </w:rPr>
        <w:t>Члан 13.</w:t>
      </w:r>
    </w:p>
    <w:p w:rsidR="004E3BC8" w:rsidRDefault="004E3BC8" w:rsidP="004E3BC8">
      <w:pPr>
        <w:pStyle w:val="BodyTextFirstIndent"/>
        <w:spacing w:after="60"/>
        <w:ind w:firstLine="0"/>
        <w:jc w:val="both"/>
        <w:rPr>
          <w:rFonts w:ascii="Verdana" w:eastAsia="Times New Roman" w:hAnsi="Verdana"/>
          <w:color w:val="auto"/>
          <w:sz w:val="24"/>
          <w:szCs w:val="24"/>
          <w:lang w:val="sr-Cyrl-RS"/>
        </w:rPr>
      </w:pPr>
      <w:r>
        <w:rPr>
          <w:rFonts w:ascii="Verdana" w:eastAsia="Times New Roman" w:hAnsi="Verdana"/>
          <w:color w:val="auto"/>
          <w:sz w:val="24"/>
          <w:szCs w:val="24"/>
          <w:lang w:val="sr-Cyrl-RS"/>
        </w:rPr>
        <w:t>Запослени, који поднесу захтев, испитују и истражују тржиште сваког појединачног предмета набавке, и то тако што:</w:t>
      </w:r>
      <w:r>
        <w:rPr>
          <w:rFonts w:ascii="Verdana" w:eastAsia="Times New Roman" w:hAnsi="Verdana"/>
          <w:color w:val="auto"/>
          <w:sz w:val="24"/>
          <w:szCs w:val="24"/>
          <w:lang w:val="sr-Cyrl-CS"/>
        </w:rPr>
        <w:t xml:space="preserve"> испитују степен развијености тржишта, упоређују цене више потенцијалних понуђача, прате квалитет, период гаранције, начин и трошкове одржавања, рокове испоруке, постојеће прописе и стандарде, могућности на тржишту за задовољавање потреба наручиоца на другачији начин и др</w:t>
      </w:r>
      <w:r>
        <w:rPr>
          <w:rFonts w:ascii="Verdana" w:eastAsia="Times New Roman" w:hAnsi="Verdana"/>
          <w:color w:val="auto"/>
          <w:sz w:val="24"/>
          <w:szCs w:val="24"/>
          <w:lang w:val="sr-Cyrl-RS"/>
        </w:rPr>
        <w:t xml:space="preserve">.  </w:t>
      </w:r>
    </w:p>
    <w:p w:rsidR="004E3BC8" w:rsidRDefault="004E3BC8" w:rsidP="004E3BC8">
      <w:pPr>
        <w:pStyle w:val="BodyTextFirstIndent"/>
        <w:spacing w:after="60"/>
        <w:ind w:firstLine="0"/>
        <w:jc w:val="both"/>
        <w:rPr>
          <w:rFonts w:ascii="Verdana" w:eastAsia="Times New Roman" w:hAnsi="Verdana"/>
          <w:color w:val="auto"/>
          <w:sz w:val="24"/>
          <w:szCs w:val="24"/>
          <w:lang w:val="sr-Cyrl-RS"/>
        </w:rPr>
      </w:pPr>
      <w:r>
        <w:rPr>
          <w:rFonts w:ascii="Verdana" w:eastAsia="Times New Roman" w:hAnsi="Verdana"/>
          <w:color w:val="auto"/>
          <w:sz w:val="24"/>
          <w:szCs w:val="24"/>
          <w:lang w:val="sr-Cyrl-RS"/>
        </w:rPr>
        <w:t xml:space="preserve">Запослени испитују и истражују тржиште на неки од следећих начина: </w:t>
      </w:r>
    </w:p>
    <w:p w:rsidR="004E3BC8" w:rsidRDefault="004E3BC8" w:rsidP="004E3BC8">
      <w:pPr>
        <w:pStyle w:val="BodyTextFirstIndent"/>
        <w:spacing w:after="60"/>
        <w:ind w:firstLine="709"/>
        <w:jc w:val="both"/>
        <w:rPr>
          <w:rFonts w:ascii="Verdana" w:eastAsia="Times New Roman" w:hAnsi="Verdana"/>
          <w:color w:val="auto"/>
          <w:sz w:val="24"/>
          <w:szCs w:val="24"/>
          <w:lang w:val="sr-Cyrl-RS"/>
        </w:rPr>
      </w:pPr>
      <w:r>
        <w:rPr>
          <w:rFonts w:ascii="Verdana" w:eastAsia="Times New Roman" w:hAnsi="Verdana"/>
          <w:color w:val="auto"/>
          <w:sz w:val="24"/>
          <w:szCs w:val="24"/>
          <w:lang w:val="sr-Cyrl-RS"/>
        </w:rPr>
        <w:t xml:space="preserve">- испитивањем претходних искустава у набавци овог предмета набавке (постојеће информације и базе података о добављачима и уговорима); </w:t>
      </w:r>
    </w:p>
    <w:p w:rsidR="004E3BC8" w:rsidRDefault="004E3BC8" w:rsidP="004E3BC8">
      <w:pPr>
        <w:pStyle w:val="BodyTextFirstIndent"/>
        <w:spacing w:after="60"/>
        <w:ind w:firstLine="709"/>
        <w:jc w:val="both"/>
        <w:rPr>
          <w:rFonts w:ascii="Verdana" w:eastAsia="Times New Roman" w:hAnsi="Verdana"/>
          <w:color w:val="auto"/>
          <w:sz w:val="24"/>
          <w:szCs w:val="24"/>
          <w:lang w:val="sr-Cyrl-RS"/>
        </w:rPr>
      </w:pPr>
      <w:r>
        <w:rPr>
          <w:rFonts w:ascii="Verdana" w:eastAsia="Times New Roman" w:hAnsi="Verdana"/>
          <w:color w:val="auto"/>
          <w:sz w:val="24"/>
          <w:szCs w:val="24"/>
          <w:lang w:val="sr-Cyrl-RS"/>
        </w:rPr>
        <w:t xml:space="preserve">-  истраживањем путем интернета (ценовници понуђача, Портал јавних набавки, сајтови других наручилаца, сајтови надлежних институција за објаву релевантних информација о тржишним кретањима...);  </w:t>
      </w:r>
    </w:p>
    <w:p w:rsidR="004E3BC8" w:rsidRDefault="004E3BC8" w:rsidP="004E3BC8">
      <w:pPr>
        <w:pStyle w:val="BodyTextFirstIndent"/>
        <w:spacing w:after="60"/>
        <w:ind w:firstLine="709"/>
        <w:jc w:val="both"/>
        <w:rPr>
          <w:rFonts w:ascii="Verdana" w:eastAsia="Times New Roman" w:hAnsi="Verdana"/>
          <w:color w:val="auto"/>
          <w:sz w:val="24"/>
          <w:szCs w:val="24"/>
          <w:lang w:val="sr-Cyrl-RS"/>
        </w:rPr>
      </w:pPr>
      <w:r>
        <w:rPr>
          <w:rFonts w:ascii="Verdana" w:eastAsia="Times New Roman" w:hAnsi="Verdana"/>
          <w:color w:val="auto"/>
          <w:sz w:val="24"/>
          <w:szCs w:val="24"/>
          <w:lang w:val="sr-Cyrl-RS"/>
        </w:rPr>
        <w:t xml:space="preserve">-  испитивање искустава других наручилаца; </w:t>
      </w:r>
    </w:p>
    <w:p w:rsidR="004E3BC8" w:rsidRDefault="004E3BC8" w:rsidP="004E3BC8">
      <w:pPr>
        <w:pStyle w:val="BodyTextFirstIndent"/>
        <w:spacing w:after="60"/>
        <w:ind w:firstLine="709"/>
        <w:jc w:val="both"/>
        <w:rPr>
          <w:rFonts w:ascii="Verdana" w:eastAsia="Times New Roman" w:hAnsi="Verdana"/>
          <w:color w:val="auto"/>
          <w:sz w:val="24"/>
          <w:szCs w:val="24"/>
          <w:lang w:val="sr-Cyrl-RS"/>
        </w:rPr>
      </w:pPr>
      <w:r>
        <w:rPr>
          <w:rFonts w:ascii="Verdana" w:eastAsia="Times New Roman" w:hAnsi="Verdana"/>
          <w:color w:val="auto"/>
          <w:sz w:val="24"/>
          <w:szCs w:val="24"/>
          <w:lang w:val="sr-Cyrl-RS"/>
        </w:rPr>
        <w:t>-  примарно сакупљање података (анкете, упитници...)</w:t>
      </w:r>
    </w:p>
    <w:p w:rsidR="004E3BC8" w:rsidRDefault="004E3BC8" w:rsidP="004E3BC8">
      <w:pPr>
        <w:pStyle w:val="BodyTextFirstIndent"/>
        <w:spacing w:after="60"/>
        <w:ind w:firstLine="709"/>
        <w:jc w:val="both"/>
        <w:rPr>
          <w:rFonts w:ascii="Verdana" w:eastAsia="Times New Roman" w:hAnsi="Verdana"/>
          <w:color w:val="auto"/>
          <w:sz w:val="24"/>
          <w:szCs w:val="24"/>
          <w:lang w:val="sr-Cyrl-RS"/>
        </w:rPr>
      </w:pPr>
      <w:r>
        <w:rPr>
          <w:rFonts w:ascii="Verdana" w:eastAsia="Times New Roman" w:hAnsi="Verdana"/>
          <w:color w:val="auto"/>
          <w:sz w:val="24"/>
          <w:szCs w:val="24"/>
          <w:lang w:val="sr-Cyrl-RS"/>
        </w:rPr>
        <w:t>- на други погодан начин, имајући у виду с</w:t>
      </w:r>
      <w:r>
        <w:rPr>
          <w:rFonts w:ascii="Verdana" w:eastAsia="Times New Roman" w:hAnsi="Verdana"/>
          <w:color w:val="auto"/>
          <w:sz w:val="24"/>
          <w:szCs w:val="24"/>
          <w:lang w:val="sr-Cyrl-CS"/>
        </w:rPr>
        <w:t>пецифичност с</w:t>
      </w:r>
      <w:r>
        <w:rPr>
          <w:rFonts w:ascii="Verdana" w:eastAsia="Times New Roman" w:hAnsi="Verdana"/>
          <w:color w:val="auto"/>
          <w:sz w:val="24"/>
          <w:szCs w:val="24"/>
          <w:lang w:val="sr-Cyrl-RS"/>
        </w:rPr>
        <w:t>вак</w:t>
      </w:r>
      <w:r>
        <w:rPr>
          <w:rFonts w:ascii="Verdana" w:eastAsia="Times New Roman" w:hAnsi="Verdana"/>
          <w:color w:val="auto"/>
          <w:sz w:val="24"/>
          <w:szCs w:val="24"/>
          <w:lang w:val="sr-Cyrl-CS"/>
        </w:rPr>
        <w:t>ог</w:t>
      </w:r>
      <w:r>
        <w:rPr>
          <w:rFonts w:ascii="Verdana" w:eastAsia="Times New Roman" w:hAnsi="Verdana"/>
          <w:color w:val="auto"/>
          <w:sz w:val="24"/>
          <w:szCs w:val="24"/>
          <w:lang w:val="sr-Cyrl-RS"/>
        </w:rPr>
        <w:t xml:space="preserve"> предмет</w:t>
      </w:r>
      <w:r>
        <w:rPr>
          <w:rFonts w:ascii="Verdana" w:eastAsia="Times New Roman" w:hAnsi="Verdana"/>
          <w:color w:val="auto"/>
          <w:sz w:val="24"/>
          <w:szCs w:val="24"/>
          <w:lang w:val="sr-Cyrl-CS"/>
        </w:rPr>
        <w:t>а</w:t>
      </w:r>
      <w:r>
        <w:rPr>
          <w:rFonts w:ascii="Verdana" w:eastAsia="Times New Roman" w:hAnsi="Verdana"/>
          <w:color w:val="auto"/>
          <w:sz w:val="24"/>
          <w:szCs w:val="24"/>
          <w:lang w:val="sr-Cyrl-RS"/>
        </w:rPr>
        <w:t xml:space="preserve"> набавке појединачно.    </w:t>
      </w:r>
    </w:p>
    <w:p w:rsidR="004E3BC8" w:rsidRDefault="004E3BC8" w:rsidP="004E3BC8">
      <w:pPr>
        <w:pStyle w:val="BodyTextFirstIndent"/>
        <w:spacing w:after="60" w:line="240" w:lineRule="auto"/>
        <w:ind w:firstLine="0"/>
        <w:jc w:val="center"/>
        <w:rPr>
          <w:rFonts w:ascii="Verdana" w:eastAsia="Times New Roman" w:hAnsi="Verdana"/>
          <w:b/>
          <w:color w:val="auto"/>
          <w:sz w:val="24"/>
          <w:szCs w:val="24"/>
          <w:lang w:val="sr-Cyrl-CS"/>
        </w:rPr>
      </w:pPr>
    </w:p>
    <w:p w:rsidR="004E3BC8" w:rsidRDefault="004E3BC8" w:rsidP="004E3BC8">
      <w:pPr>
        <w:pStyle w:val="BodyTextFirstIndent"/>
        <w:spacing w:after="60" w:line="240" w:lineRule="auto"/>
        <w:ind w:firstLine="0"/>
        <w:jc w:val="center"/>
        <w:rPr>
          <w:rFonts w:ascii="Verdana" w:eastAsia="Times New Roman" w:hAnsi="Verdana"/>
          <w:b/>
          <w:color w:val="auto"/>
          <w:sz w:val="24"/>
          <w:szCs w:val="24"/>
          <w:lang w:val="sr-Cyrl-CS"/>
        </w:rPr>
      </w:pPr>
      <w:r>
        <w:rPr>
          <w:rFonts w:ascii="Verdana" w:eastAsia="Times New Roman" w:hAnsi="Verdana"/>
          <w:b/>
          <w:color w:val="auto"/>
          <w:sz w:val="24"/>
          <w:szCs w:val="24"/>
          <w:lang w:val="sr-Cyrl-CS"/>
        </w:rPr>
        <w:t xml:space="preserve">Одређивање </w:t>
      </w:r>
      <w:r>
        <w:rPr>
          <w:rFonts w:ascii="Verdana" w:eastAsia="Times New Roman" w:hAnsi="Verdana"/>
          <w:b/>
          <w:color w:val="auto"/>
          <w:sz w:val="24"/>
          <w:szCs w:val="24"/>
        </w:rPr>
        <w:t>одговарајуће</w:t>
      </w:r>
      <w:r>
        <w:rPr>
          <w:rFonts w:ascii="Verdana" w:eastAsia="Times New Roman" w:hAnsi="Verdana"/>
          <w:b/>
          <w:color w:val="auto"/>
          <w:sz w:val="24"/>
          <w:szCs w:val="24"/>
          <w:lang w:val="sr-Cyrl-RS"/>
        </w:rPr>
        <w:t xml:space="preserve"> врсте </w:t>
      </w:r>
      <w:r>
        <w:rPr>
          <w:rFonts w:ascii="Verdana" w:eastAsia="Times New Roman" w:hAnsi="Verdana"/>
          <w:b/>
          <w:color w:val="auto"/>
          <w:sz w:val="24"/>
          <w:szCs w:val="24"/>
        </w:rPr>
        <w:t xml:space="preserve">поступка </w:t>
      </w:r>
      <w:r>
        <w:rPr>
          <w:rFonts w:ascii="Verdana" w:eastAsia="Times New Roman" w:hAnsi="Verdana"/>
          <w:b/>
          <w:color w:val="auto"/>
          <w:sz w:val="24"/>
          <w:szCs w:val="24"/>
          <w:lang w:val="sr-Cyrl-RS"/>
        </w:rPr>
        <w:t xml:space="preserve">јавне набавке </w:t>
      </w:r>
      <w:r>
        <w:rPr>
          <w:rFonts w:ascii="Verdana" w:eastAsia="Times New Roman" w:hAnsi="Verdana"/>
          <w:b/>
          <w:color w:val="auto"/>
          <w:sz w:val="24"/>
          <w:szCs w:val="24"/>
        </w:rPr>
        <w:t>и</w:t>
      </w:r>
      <w:r>
        <w:rPr>
          <w:rFonts w:ascii="Verdana" w:eastAsia="Times New Roman" w:hAnsi="Verdana"/>
          <w:b/>
          <w:color w:val="auto"/>
          <w:sz w:val="24"/>
          <w:szCs w:val="24"/>
          <w:lang w:val="sr-Cyrl-CS"/>
        </w:rPr>
        <w:t xml:space="preserve"> </w:t>
      </w:r>
    </w:p>
    <w:p w:rsidR="004E3BC8" w:rsidRDefault="004E3BC8" w:rsidP="004E3BC8">
      <w:pPr>
        <w:pStyle w:val="BodyTextFirstIndent"/>
        <w:spacing w:after="60" w:line="240" w:lineRule="auto"/>
        <w:ind w:firstLine="0"/>
        <w:jc w:val="center"/>
        <w:rPr>
          <w:rFonts w:ascii="Verdana" w:eastAsia="Times New Roman" w:hAnsi="Verdana"/>
          <w:b/>
          <w:color w:val="auto"/>
          <w:sz w:val="24"/>
          <w:szCs w:val="24"/>
          <w:lang w:val="sr-Cyrl-CS"/>
        </w:rPr>
      </w:pPr>
      <w:r>
        <w:rPr>
          <w:rFonts w:ascii="Verdana" w:eastAsia="Times New Roman" w:hAnsi="Verdana"/>
          <w:b/>
          <w:color w:val="auto"/>
          <w:sz w:val="24"/>
          <w:szCs w:val="24"/>
          <w:lang w:val="sr-Cyrl-CS"/>
        </w:rPr>
        <w:t xml:space="preserve">утврђивање истоврсности добара, услуга и радова </w:t>
      </w:r>
    </w:p>
    <w:p w:rsidR="004E3BC8" w:rsidRDefault="004E3BC8" w:rsidP="004E3BC8">
      <w:pPr>
        <w:pStyle w:val="BodyTextFirstIndent"/>
        <w:spacing w:after="60" w:line="240" w:lineRule="auto"/>
        <w:ind w:firstLine="0"/>
        <w:jc w:val="center"/>
        <w:rPr>
          <w:rFonts w:ascii="Verdana" w:eastAsia="Times New Roman" w:hAnsi="Verdana"/>
          <w:b/>
          <w:color w:val="auto"/>
          <w:sz w:val="24"/>
          <w:szCs w:val="24"/>
          <w:lang w:val="sr-Cyrl-RS"/>
        </w:rPr>
      </w:pPr>
    </w:p>
    <w:p w:rsidR="004E3BC8" w:rsidRDefault="004E3BC8" w:rsidP="004E3BC8">
      <w:pPr>
        <w:pStyle w:val="BodyTextFirstIndent"/>
        <w:spacing w:after="60"/>
        <w:ind w:firstLine="0"/>
        <w:jc w:val="center"/>
        <w:rPr>
          <w:rFonts w:ascii="Verdana" w:eastAsia="Times New Roman" w:hAnsi="Verdana"/>
          <w:b/>
          <w:color w:val="auto"/>
          <w:sz w:val="24"/>
          <w:szCs w:val="24"/>
          <w:lang w:val="sr-Cyrl-RS"/>
        </w:rPr>
      </w:pPr>
      <w:r>
        <w:rPr>
          <w:rFonts w:ascii="Verdana" w:eastAsia="Times New Roman" w:hAnsi="Verdana"/>
          <w:b/>
          <w:color w:val="auto"/>
          <w:sz w:val="24"/>
          <w:szCs w:val="24"/>
          <w:lang w:val="sr-Cyrl-RS"/>
        </w:rPr>
        <w:t xml:space="preserve"> Члан 14.</w:t>
      </w:r>
    </w:p>
    <w:p w:rsidR="004E3BC8" w:rsidRDefault="004E3BC8" w:rsidP="004E3BC8">
      <w:pPr>
        <w:pStyle w:val="BodyTextFirstIndent"/>
        <w:spacing w:after="60"/>
        <w:ind w:firstLine="0"/>
        <w:jc w:val="both"/>
        <w:rPr>
          <w:rFonts w:ascii="Verdana" w:eastAsia="Times New Roman" w:hAnsi="Verdana"/>
          <w:color w:val="auto"/>
          <w:sz w:val="24"/>
          <w:szCs w:val="24"/>
          <w:lang w:val="sr-Cyrl-RS"/>
        </w:rPr>
      </w:pPr>
      <w:r>
        <w:rPr>
          <w:rFonts w:ascii="Verdana" w:eastAsia="Times New Roman" w:hAnsi="Verdana"/>
          <w:color w:val="auto"/>
          <w:sz w:val="24"/>
          <w:szCs w:val="24"/>
          <w:lang w:val="sr-Cyrl-RS"/>
        </w:rPr>
        <w:t>Носилац планирања, након утврђивања списка свих предмета набавки, одређује укупну процењену вредност истоврсних предмета набавке на нивоу Центра.</w:t>
      </w:r>
    </w:p>
    <w:p w:rsidR="004E3BC8" w:rsidRDefault="004E3BC8" w:rsidP="004E3BC8">
      <w:pPr>
        <w:pStyle w:val="BodyTextFirstIndent"/>
        <w:spacing w:after="60"/>
        <w:ind w:firstLine="0"/>
        <w:jc w:val="both"/>
        <w:rPr>
          <w:rFonts w:ascii="Verdana" w:eastAsia="Times New Roman" w:hAnsi="Verdana"/>
          <w:color w:val="auto"/>
          <w:sz w:val="24"/>
          <w:szCs w:val="24"/>
          <w:lang w:val="sr-Cyrl-RS"/>
        </w:rPr>
      </w:pPr>
      <w:r>
        <w:rPr>
          <w:rFonts w:ascii="Verdana" w:eastAsia="Times New Roman" w:hAnsi="Verdana"/>
          <w:color w:val="auto"/>
          <w:sz w:val="24"/>
          <w:szCs w:val="24"/>
          <w:lang w:val="sr-Cyrl-RS"/>
        </w:rPr>
        <w:t>Носилац планирања одређује врсту поступка за сваки предмет јавне набавке, у складу са укупном процењеном вредношћу истоврсног предмета набавке, и у складу са другим одредбама Закона, те основаност изузећа од примене Закона у складу са чл. 7, 7а, 39. став 2. Закона.</w:t>
      </w:r>
    </w:p>
    <w:p w:rsidR="004E3BC8" w:rsidRDefault="004E3BC8" w:rsidP="004E3BC8">
      <w:pPr>
        <w:pStyle w:val="BodyTextFirstIndent"/>
        <w:spacing w:after="60"/>
        <w:ind w:firstLine="0"/>
        <w:jc w:val="both"/>
        <w:rPr>
          <w:rFonts w:ascii="Verdana" w:eastAsia="Times New Roman" w:hAnsi="Verdana"/>
          <w:color w:val="auto"/>
          <w:sz w:val="24"/>
          <w:szCs w:val="24"/>
          <w:lang w:val="sr-Cyrl-RS"/>
        </w:rPr>
      </w:pPr>
      <w:r>
        <w:rPr>
          <w:rFonts w:ascii="Verdana" w:eastAsia="Times New Roman" w:hAnsi="Verdana"/>
          <w:color w:val="auto"/>
          <w:sz w:val="24"/>
          <w:szCs w:val="24"/>
          <w:lang w:val="sr-Cyrl-RS"/>
        </w:rPr>
        <w:t>У складу са претходно дефинисаном врстом поступка, носилац планирања обједињује истоврсна добра, услуге и радове у јединствени поступак, где год је то могуће, имајући у виду динамику потреба и плаћања.</w:t>
      </w:r>
    </w:p>
    <w:p w:rsidR="004E3BC8" w:rsidRDefault="004E3BC8" w:rsidP="004E3BC8">
      <w:pPr>
        <w:pStyle w:val="BodyTextFirstIndent"/>
        <w:spacing w:after="60"/>
        <w:ind w:firstLine="709"/>
        <w:jc w:val="both"/>
        <w:rPr>
          <w:rFonts w:ascii="Verdana" w:eastAsia="Times New Roman" w:hAnsi="Verdana"/>
          <w:color w:val="auto"/>
          <w:sz w:val="24"/>
          <w:szCs w:val="24"/>
          <w:lang w:val="sr-Cyrl-RS"/>
        </w:rPr>
      </w:pPr>
    </w:p>
    <w:p w:rsidR="004E3BC8" w:rsidRDefault="004E3BC8" w:rsidP="004E3BC8">
      <w:pPr>
        <w:pStyle w:val="BodyTextFirstIndent"/>
        <w:spacing w:after="60"/>
        <w:ind w:firstLine="0"/>
        <w:jc w:val="center"/>
        <w:rPr>
          <w:rFonts w:ascii="Verdana" w:eastAsia="Times New Roman" w:hAnsi="Verdana"/>
          <w:b/>
          <w:color w:val="auto"/>
          <w:sz w:val="24"/>
          <w:szCs w:val="24"/>
          <w:lang w:val="sr-Cyrl-RS"/>
        </w:rPr>
      </w:pPr>
      <w:r>
        <w:rPr>
          <w:rFonts w:ascii="Verdana" w:eastAsia="Times New Roman" w:hAnsi="Verdana"/>
          <w:b/>
          <w:color w:val="auto"/>
          <w:sz w:val="24"/>
          <w:szCs w:val="24"/>
          <w:lang w:val="sr-Cyrl-CS"/>
        </w:rPr>
        <w:lastRenderedPageBreak/>
        <w:t>Начин одређивања периода на који се уговор о  јавној набавци закључује</w:t>
      </w:r>
    </w:p>
    <w:p w:rsidR="004E3BC8" w:rsidRDefault="004E3BC8" w:rsidP="004E3BC8">
      <w:pPr>
        <w:pStyle w:val="BodyTextFirstIndent"/>
        <w:spacing w:after="60"/>
        <w:ind w:firstLine="709"/>
        <w:jc w:val="both"/>
        <w:rPr>
          <w:rFonts w:ascii="Verdana" w:eastAsia="Times New Roman" w:hAnsi="Verdana"/>
          <w:b/>
          <w:color w:val="auto"/>
          <w:sz w:val="24"/>
          <w:szCs w:val="24"/>
          <w:lang w:val="sr-Cyrl-RS"/>
        </w:rPr>
      </w:pPr>
    </w:p>
    <w:p w:rsidR="004E3BC8" w:rsidRDefault="004E3BC8" w:rsidP="004E3BC8">
      <w:pPr>
        <w:pStyle w:val="BodyTextFirstIndent"/>
        <w:spacing w:after="60"/>
        <w:ind w:firstLine="0"/>
        <w:jc w:val="center"/>
        <w:rPr>
          <w:rFonts w:ascii="Verdana" w:eastAsia="Times New Roman" w:hAnsi="Verdana"/>
          <w:b/>
          <w:color w:val="auto"/>
          <w:sz w:val="24"/>
          <w:szCs w:val="24"/>
          <w:lang w:val="sr-Cyrl-RS"/>
        </w:rPr>
      </w:pPr>
      <w:r>
        <w:rPr>
          <w:rFonts w:ascii="Verdana" w:eastAsia="Times New Roman" w:hAnsi="Verdana"/>
          <w:b/>
          <w:color w:val="auto"/>
          <w:sz w:val="24"/>
          <w:szCs w:val="24"/>
          <w:lang w:val="sr-Cyrl-RS"/>
        </w:rPr>
        <w:t>Члан 15.</w:t>
      </w:r>
    </w:p>
    <w:p w:rsidR="004E3BC8" w:rsidRDefault="004E3BC8" w:rsidP="004E3BC8">
      <w:pPr>
        <w:pStyle w:val="BodyTextFirstIndent"/>
        <w:spacing w:after="60"/>
        <w:ind w:firstLine="0"/>
        <w:jc w:val="both"/>
        <w:rPr>
          <w:rFonts w:ascii="Verdana" w:eastAsia="Times New Roman" w:hAnsi="Verdana"/>
          <w:color w:val="auto"/>
          <w:sz w:val="24"/>
          <w:szCs w:val="24"/>
          <w:lang w:val="sr-Cyrl-CS"/>
        </w:rPr>
      </w:pPr>
      <w:r>
        <w:rPr>
          <w:rFonts w:ascii="Verdana" w:eastAsia="Times New Roman" w:hAnsi="Verdana"/>
          <w:color w:val="auto"/>
          <w:sz w:val="24"/>
          <w:szCs w:val="24"/>
          <w:lang w:val="sr-Cyrl-RS"/>
        </w:rPr>
        <w:t xml:space="preserve">Директор Центра, одређују </w:t>
      </w:r>
      <w:r>
        <w:rPr>
          <w:rFonts w:ascii="Verdana" w:eastAsia="Times New Roman" w:hAnsi="Verdana"/>
          <w:color w:val="auto"/>
          <w:sz w:val="24"/>
          <w:szCs w:val="24"/>
          <w:lang w:val="sr-Cyrl-CS"/>
        </w:rPr>
        <w:t xml:space="preserve">период на који се уговор о јавној набавци закључује, у складу са важећим прописима и реалним потребама наручиоца, начелом економичности и ефикасности, а као резултат истраживања тржишта сваког предмета набавке. </w:t>
      </w:r>
    </w:p>
    <w:p w:rsidR="004E3BC8" w:rsidRDefault="004E3BC8" w:rsidP="004E3BC8">
      <w:pPr>
        <w:pStyle w:val="BodyTextFirstIndent"/>
        <w:spacing w:after="60"/>
        <w:ind w:firstLine="709"/>
        <w:jc w:val="both"/>
        <w:rPr>
          <w:rFonts w:ascii="Verdana" w:eastAsia="Times New Roman" w:hAnsi="Verdana"/>
          <w:color w:val="auto"/>
          <w:sz w:val="24"/>
          <w:szCs w:val="24"/>
          <w:lang w:val="sr-Cyrl-RS"/>
        </w:rPr>
      </w:pPr>
      <w:r>
        <w:rPr>
          <w:rFonts w:ascii="Verdana" w:eastAsia="Times New Roman" w:hAnsi="Verdana"/>
          <w:color w:val="auto"/>
          <w:sz w:val="24"/>
          <w:szCs w:val="24"/>
          <w:lang w:val="sr-Cyrl-CS"/>
        </w:rPr>
        <w:t xml:space="preserve">  </w:t>
      </w:r>
      <w:r>
        <w:rPr>
          <w:rFonts w:ascii="Verdana" w:eastAsia="Times New Roman" w:hAnsi="Verdana"/>
          <w:color w:val="auto"/>
          <w:sz w:val="24"/>
          <w:szCs w:val="24"/>
          <w:lang w:val="sr-Cyrl-RS"/>
        </w:rPr>
        <w:t xml:space="preserve"> </w:t>
      </w:r>
    </w:p>
    <w:p w:rsidR="004E3BC8" w:rsidRDefault="004E3BC8" w:rsidP="004E3BC8">
      <w:pPr>
        <w:pStyle w:val="BodyTextFirstIndent"/>
        <w:spacing w:after="60"/>
        <w:ind w:firstLine="0"/>
        <w:jc w:val="center"/>
        <w:rPr>
          <w:rFonts w:ascii="Verdana" w:eastAsia="Times New Roman" w:hAnsi="Verdana"/>
          <w:b/>
          <w:color w:val="auto"/>
          <w:sz w:val="24"/>
          <w:szCs w:val="24"/>
          <w:lang w:val="sr-Cyrl-CS"/>
        </w:rPr>
      </w:pPr>
      <w:r>
        <w:rPr>
          <w:rFonts w:ascii="Verdana" w:eastAsia="Times New Roman" w:hAnsi="Verdana"/>
          <w:b/>
          <w:color w:val="auto"/>
          <w:sz w:val="24"/>
          <w:szCs w:val="24"/>
          <w:lang w:val="sr-Cyrl-CS"/>
        </w:rPr>
        <w:t xml:space="preserve">Одређивање динамике покретања поступка јавне набавке </w:t>
      </w:r>
    </w:p>
    <w:p w:rsidR="004E3BC8" w:rsidRDefault="004E3BC8" w:rsidP="004E3BC8">
      <w:pPr>
        <w:pStyle w:val="BodyTextFirstIndent"/>
        <w:spacing w:after="60"/>
        <w:ind w:firstLine="709"/>
        <w:jc w:val="both"/>
        <w:rPr>
          <w:rFonts w:ascii="Verdana" w:eastAsia="Times New Roman" w:hAnsi="Verdana"/>
          <w:b/>
          <w:color w:val="auto"/>
          <w:sz w:val="24"/>
          <w:szCs w:val="24"/>
          <w:lang w:val="sr-Cyrl-RS"/>
        </w:rPr>
      </w:pPr>
    </w:p>
    <w:p w:rsidR="004E3BC8" w:rsidRDefault="004E3BC8" w:rsidP="004E3BC8">
      <w:pPr>
        <w:pStyle w:val="BodyTextFirstIndent"/>
        <w:spacing w:after="60"/>
        <w:ind w:firstLine="0"/>
        <w:jc w:val="center"/>
        <w:rPr>
          <w:rFonts w:ascii="Verdana" w:eastAsia="Times New Roman" w:hAnsi="Verdana"/>
          <w:b/>
          <w:color w:val="auto"/>
          <w:sz w:val="24"/>
          <w:szCs w:val="24"/>
          <w:lang w:val="sr-Cyrl-RS"/>
        </w:rPr>
      </w:pPr>
      <w:r>
        <w:rPr>
          <w:rFonts w:ascii="Verdana" w:eastAsia="Times New Roman" w:hAnsi="Verdana"/>
          <w:b/>
          <w:color w:val="auto"/>
          <w:sz w:val="24"/>
          <w:szCs w:val="24"/>
          <w:lang w:val="sr-Cyrl-RS"/>
        </w:rPr>
        <w:t>Члан 16.</w:t>
      </w:r>
    </w:p>
    <w:p w:rsidR="004E3BC8" w:rsidRDefault="004E3BC8" w:rsidP="004E3BC8">
      <w:pPr>
        <w:pStyle w:val="BodyTextFirstIndent"/>
        <w:spacing w:after="60"/>
        <w:ind w:firstLine="0"/>
        <w:jc w:val="both"/>
        <w:rPr>
          <w:rFonts w:ascii="Verdana" w:eastAsia="Times New Roman" w:hAnsi="Verdana"/>
          <w:color w:val="auto"/>
          <w:sz w:val="24"/>
          <w:szCs w:val="24"/>
          <w:lang w:val="sr-Cyrl-CS"/>
        </w:rPr>
      </w:pPr>
      <w:r>
        <w:rPr>
          <w:rFonts w:ascii="Verdana" w:eastAsia="Times New Roman" w:hAnsi="Verdana"/>
          <w:color w:val="auto"/>
          <w:sz w:val="24"/>
          <w:szCs w:val="24"/>
          <w:lang w:val="sr-Cyrl-RS"/>
        </w:rPr>
        <w:t xml:space="preserve">Динамику </w:t>
      </w:r>
      <w:r>
        <w:rPr>
          <w:rFonts w:ascii="Verdana" w:eastAsia="Times New Roman" w:hAnsi="Verdana"/>
          <w:color w:val="auto"/>
          <w:sz w:val="24"/>
          <w:szCs w:val="24"/>
          <w:lang w:val="sr-Cyrl-CS"/>
        </w:rPr>
        <w:t xml:space="preserve">покретања поступака јавних набавки одређује директор у сарадњи са носиоцима планирања, у складу са претходно дефинисаним оквирним датумима закључења уговора, а имајући у виду врсту поступка јавне набавке који се спроводи за сваки предмет набавке, објективне рокове за припрему и достављање понуда, као и прописане рокове за захтев за заштиту права. </w:t>
      </w:r>
    </w:p>
    <w:p w:rsidR="004E3BC8" w:rsidRDefault="004E3BC8" w:rsidP="004E3BC8">
      <w:pPr>
        <w:pStyle w:val="BodyTextFirstIndent"/>
        <w:spacing w:after="60"/>
        <w:ind w:firstLine="709"/>
        <w:jc w:val="both"/>
        <w:rPr>
          <w:rFonts w:ascii="Verdana" w:eastAsia="Times New Roman" w:hAnsi="Verdana"/>
          <w:color w:val="auto"/>
          <w:sz w:val="24"/>
          <w:szCs w:val="24"/>
          <w:lang w:val="sr-Cyrl-CS"/>
        </w:rPr>
      </w:pPr>
    </w:p>
    <w:p w:rsidR="004E3BC8" w:rsidRDefault="004E3BC8" w:rsidP="004E3BC8">
      <w:pPr>
        <w:pStyle w:val="BodyTextFirstIndent"/>
        <w:spacing w:after="60"/>
        <w:ind w:firstLine="0"/>
        <w:jc w:val="center"/>
        <w:rPr>
          <w:rFonts w:ascii="Verdana" w:eastAsia="Times New Roman" w:hAnsi="Verdana"/>
          <w:b/>
          <w:color w:val="auto"/>
          <w:sz w:val="24"/>
          <w:szCs w:val="24"/>
          <w:lang w:val="sr-Cyrl-RS"/>
        </w:rPr>
      </w:pPr>
      <w:r>
        <w:rPr>
          <w:rFonts w:ascii="Verdana" w:eastAsia="Times New Roman" w:hAnsi="Verdana"/>
          <w:b/>
          <w:color w:val="auto"/>
          <w:sz w:val="24"/>
          <w:szCs w:val="24"/>
          <w:lang w:val="sr-Cyrl-RS"/>
        </w:rPr>
        <w:t xml:space="preserve">Израда и доношење  </w:t>
      </w:r>
      <w:r>
        <w:rPr>
          <w:rFonts w:ascii="Verdana" w:eastAsia="Times New Roman" w:hAnsi="Verdana"/>
          <w:b/>
          <w:color w:val="auto"/>
          <w:sz w:val="24"/>
          <w:szCs w:val="24"/>
          <w:lang w:val="sr-Cyrl-CS"/>
        </w:rPr>
        <w:t>Н</w:t>
      </w:r>
      <w:r>
        <w:rPr>
          <w:rFonts w:ascii="Verdana" w:eastAsia="Times New Roman" w:hAnsi="Verdana"/>
          <w:b/>
          <w:color w:val="auto"/>
          <w:sz w:val="24"/>
          <w:szCs w:val="24"/>
          <w:lang w:val="sr-Cyrl-RS"/>
        </w:rPr>
        <w:t>ацрта</w:t>
      </w:r>
      <w:r>
        <w:rPr>
          <w:rFonts w:ascii="Verdana" w:eastAsia="Times New Roman" w:hAnsi="Verdana"/>
          <w:b/>
          <w:color w:val="auto"/>
          <w:sz w:val="24"/>
          <w:szCs w:val="24"/>
          <w:lang w:val="sr-Cyrl-CS"/>
        </w:rPr>
        <w:t xml:space="preserve"> </w:t>
      </w:r>
      <w:r>
        <w:rPr>
          <w:rFonts w:ascii="Verdana" w:eastAsia="Times New Roman" w:hAnsi="Verdana"/>
          <w:b/>
          <w:color w:val="auto"/>
          <w:sz w:val="24"/>
          <w:szCs w:val="24"/>
          <w:lang w:val="sr-Cyrl-RS"/>
        </w:rPr>
        <w:t>плана јавних набавки</w:t>
      </w:r>
    </w:p>
    <w:p w:rsidR="004E3BC8" w:rsidRDefault="004E3BC8" w:rsidP="004E3BC8">
      <w:pPr>
        <w:pStyle w:val="BodyTextFirstIndent"/>
        <w:spacing w:after="60"/>
        <w:ind w:firstLine="0"/>
        <w:jc w:val="center"/>
        <w:rPr>
          <w:rFonts w:ascii="Verdana" w:eastAsia="Times New Roman" w:hAnsi="Verdana"/>
          <w:b/>
          <w:color w:val="auto"/>
          <w:sz w:val="24"/>
          <w:szCs w:val="24"/>
          <w:lang w:val="sr-Cyrl-RS"/>
        </w:rPr>
      </w:pPr>
    </w:p>
    <w:p w:rsidR="004E3BC8" w:rsidRDefault="004E3BC8" w:rsidP="004E3BC8">
      <w:pPr>
        <w:pStyle w:val="BodyTextFirstIndent"/>
        <w:spacing w:after="60"/>
        <w:ind w:firstLine="0"/>
        <w:jc w:val="center"/>
        <w:rPr>
          <w:rFonts w:ascii="Verdana" w:eastAsia="Times New Roman" w:hAnsi="Verdana"/>
          <w:b/>
          <w:color w:val="auto"/>
          <w:sz w:val="24"/>
          <w:szCs w:val="24"/>
          <w:lang w:val="sr-Cyrl-RS"/>
        </w:rPr>
      </w:pPr>
      <w:r>
        <w:rPr>
          <w:rFonts w:ascii="Verdana" w:eastAsia="Times New Roman" w:hAnsi="Verdana"/>
          <w:b/>
          <w:color w:val="auto"/>
          <w:sz w:val="24"/>
          <w:szCs w:val="24"/>
          <w:lang w:val="sr-Cyrl-RS"/>
        </w:rPr>
        <w:t>Члан 17.</w:t>
      </w:r>
    </w:p>
    <w:p w:rsidR="004E3BC8" w:rsidRDefault="004E3BC8" w:rsidP="004E3BC8">
      <w:pPr>
        <w:pStyle w:val="BodyTextFirstIndent"/>
        <w:spacing w:after="60"/>
        <w:ind w:firstLine="0"/>
        <w:jc w:val="both"/>
        <w:rPr>
          <w:rFonts w:ascii="Verdana" w:eastAsia="Times New Roman" w:hAnsi="Verdana"/>
          <w:color w:val="auto"/>
          <w:sz w:val="24"/>
          <w:szCs w:val="24"/>
          <w:lang w:val="sr-Cyrl-RS"/>
        </w:rPr>
      </w:pPr>
      <w:r>
        <w:rPr>
          <w:rFonts w:ascii="Verdana" w:eastAsia="Times New Roman" w:hAnsi="Verdana"/>
          <w:color w:val="auto"/>
          <w:sz w:val="24"/>
          <w:szCs w:val="24"/>
          <w:lang w:val="sr-Cyrl-RS"/>
        </w:rPr>
        <w:t>Обавезе и овлашћења (одговорности) учесника у планирању су дефинисани тако што у предвиђеном року:</w:t>
      </w:r>
    </w:p>
    <w:p w:rsidR="004E3BC8" w:rsidRDefault="004E3BC8" w:rsidP="004E3BC8">
      <w:pPr>
        <w:pStyle w:val="BodyTextFirstIndent"/>
        <w:spacing w:after="60"/>
        <w:ind w:firstLine="709"/>
        <w:jc w:val="both"/>
        <w:rPr>
          <w:rFonts w:ascii="Verdana" w:eastAsia="Times New Roman" w:hAnsi="Verdana"/>
          <w:color w:val="auto"/>
          <w:sz w:val="24"/>
          <w:szCs w:val="24"/>
          <w:lang w:val="sr-Cyrl-RS"/>
        </w:rPr>
      </w:pPr>
      <w:r>
        <w:rPr>
          <w:rFonts w:ascii="Verdana" w:eastAsia="Times New Roman" w:hAnsi="Verdana"/>
          <w:color w:val="auto"/>
          <w:sz w:val="24"/>
          <w:szCs w:val="24"/>
          <w:lang w:val="sr-Cyrl-RS"/>
        </w:rPr>
        <w:t>– носилац планирања израђује и доставља</w:t>
      </w:r>
      <w:r>
        <w:rPr>
          <w:rFonts w:ascii="Verdana" w:eastAsia="Times New Roman" w:hAnsi="Verdana"/>
          <w:color w:val="auto"/>
          <w:sz w:val="24"/>
          <w:szCs w:val="24"/>
          <w:lang w:val="sr-Cyrl-CS"/>
        </w:rPr>
        <w:t xml:space="preserve"> до 15.0</w:t>
      </w:r>
      <w:r>
        <w:rPr>
          <w:rFonts w:ascii="Verdana" w:eastAsia="Times New Roman" w:hAnsi="Verdana"/>
          <w:color w:val="auto"/>
          <w:sz w:val="24"/>
          <w:szCs w:val="24"/>
          <w:lang w:val="en-US"/>
        </w:rPr>
        <w:t>9</w:t>
      </w:r>
      <w:r>
        <w:rPr>
          <w:rFonts w:ascii="Verdana" w:eastAsia="Times New Roman" w:hAnsi="Verdana"/>
          <w:color w:val="auto"/>
          <w:sz w:val="24"/>
          <w:szCs w:val="24"/>
          <w:lang w:val="sr-Cyrl-CS"/>
        </w:rPr>
        <w:t>. текуће године</w:t>
      </w:r>
      <w:r>
        <w:rPr>
          <w:rFonts w:ascii="Verdana" w:eastAsia="Times New Roman" w:hAnsi="Verdana"/>
          <w:color w:val="auto"/>
          <w:sz w:val="24"/>
          <w:szCs w:val="24"/>
          <w:lang w:val="sr-Cyrl-RS"/>
        </w:rPr>
        <w:t xml:space="preserve"> инструкције за планирање свим запосленима са стандардизованим обрасцима и табелама  за пријављивање потреба и обавештава их о року за  пријављивање потреба;</w:t>
      </w:r>
    </w:p>
    <w:p w:rsidR="004E3BC8" w:rsidRDefault="004E3BC8" w:rsidP="004E3BC8">
      <w:pPr>
        <w:pStyle w:val="BodyTextFirstIndent"/>
        <w:spacing w:after="60"/>
        <w:ind w:firstLine="709"/>
        <w:jc w:val="both"/>
        <w:rPr>
          <w:rFonts w:ascii="Verdana" w:eastAsia="Times New Roman" w:hAnsi="Verdana"/>
          <w:color w:val="auto"/>
          <w:sz w:val="24"/>
          <w:szCs w:val="24"/>
          <w:lang w:val="sr-Cyrl-RS"/>
        </w:rPr>
      </w:pPr>
      <w:r>
        <w:rPr>
          <w:rFonts w:ascii="Verdana" w:eastAsia="Times New Roman" w:hAnsi="Verdana"/>
          <w:color w:val="auto"/>
          <w:sz w:val="24"/>
          <w:szCs w:val="24"/>
          <w:lang w:val="sr-Cyrl-RS"/>
        </w:rPr>
        <w:t xml:space="preserve">– запослени </w:t>
      </w:r>
      <w:r>
        <w:rPr>
          <w:rFonts w:ascii="Verdana" w:eastAsia="Times New Roman" w:hAnsi="Verdana"/>
          <w:color w:val="auto"/>
          <w:sz w:val="24"/>
          <w:szCs w:val="24"/>
          <w:lang w:val="sr-Cyrl-CS"/>
        </w:rPr>
        <w:t xml:space="preserve"> до 01.</w:t>
      </w:r>
      <w:r>
        <w:rPr>
          <w:rFonts w:ascii="Verdana" w:eastAsia="Times New Roman" w:hAnsi="Verdana"/>
          <w:color w:val="auto"/>
          <w:sz w:val="24"/>
          <w:szCs w:val="24"/>
          <w:lang w:val="en-US"/>
        </w:rPr>
        <w:t>10</w:t>
      </w:r>
      <w:r>
        <w:rPr>
          <w:rFonts w:ascii="Verdana" w:eastAsia="Times New Roman" w:hAnsi="Verdana"/>
          <w:color w:val="auto"/>
          <w:sz w:val="24"/>
          <w:szCs w:val="24"/>
          <w:lang w:val="sr-Cyrl-CS"/>
        </w:rPr>
        <w:t xml:space="preserve"> текуће године</w:t>
      </w:r>
      <w:r>
        <w:rPr>
          <w:rFonts w:ascii="Verdana" w:eastAsia="Times New Roman" w:hAnsi="Verdana"/>
          <w:color w:val="auto"/>
          <w:sz w:val="24"/>
          <w:szCs w:val="24"/>
          <w:lang w:val="sr-Cyrl-RS"/>
        </w:rPr>
        <w:t xml:space="preserve"> утврђују и исказују потребе за предметима набавки (запослени морају доставити описе предмета набавки, количине, процену вредности набавке, као и образложења која су од значаја за оцену оправданости, процену приоритета набавке</w:t>
      </w:r>
      <w:r>
        <w:rPr>
          <w:rFonts w:ascii="Verdana" w:eastAsia="Times New Roman" w:hAnsi="Verdana"/>
          <w:color w:val="auto"/>
          <w:sz w:val="24"/>
          <w:szCs w:val="24"/>
          <w:lang w:val="sr-Cyrl-CS"/>
        </w:rPr>
        <w:t>;</w:t>
      </w:r>
    </w:p>
    <w:p w:rsidR="004E3BC8" w:rsidRDefault="004E3BC8" w:rsidP="004E3BC8">
      <w:pPr>
        <w:pStyle w:val="BodyTextFirstIndent"/>
        <w:spacing w:after="60"/>
        <w:ind w:left="709" w:firstLine="0"/>
        <w:jc w:val="both"/>
        <w:rPr>
          <w:rFonts w:ascii="Verdana" w:eastAsia="Times New Roman" w:hAnsi="Verdana"/>
          <w:color w:val="auto"/>
          <w:sz w:val="24"/>
          <w:szCs w:val="24"/>
          <w:lang w:val="sr-Cyrl-RS"/>
        </w:rPr>
      </w:pPr>
      <w:r>
        <w:rPr>
          <w:rFonts w:ascii="Verdana" w:eastAsia="Times New Roman" w:hAnsi="Verdana"/>
          <w:color w:val="auto"/>
          <w:sz w:val="24"/>
          <w:szCs w:val="24"/>
          <w:lang w:val="sr-Cyrl-RS"/>
        </w:rPr>
        <w:t>–</w:t>
      </w:r>
      <w:r>
        <w:rPr>
          <w:rFonts w:ascii="Verdana" w:eastAsia="Times New Roman" w:hAnsi="Verdana"/>
          <w:color w:val="auto"/>
          <w:sz w:val="24"/>
          <w:szCs w:val="24"/>
          <w:lang w:val="sr-Cyrl-CS"/>
        </w:rPr>
        <w:t xml:space="preserve"> запослени</w:t>
      </w:r>
      <w:r>
        <w:rPr>
          <w:rFonts w:ascii="Verdana" w:eastAsia="Times New Roman" w:hAnsi="Verdana"/>
          <w:color w:val="auto"/>
          <w:sz w:val="24"/>
          <w:szCs w:val="24"/>
          <w:lang w:val="sr-Cyrl-RS"/>
        </w:rPr>
        <w:t xml:space="preserve"> достављају носиоцу планирања документ са</w:t>
      </w:r>
    </w:p>
    <w:p w:rsidR="004E3BC8" w:rsidRDefault="004E3BC8" w:rsidP="004E3BC8">
      <w:pPr>
        <w:pStyle w:val="BodyTextFirstIndent"/>
        <w:spacing w:after="60"/>
        <w:ind w:firstLine="0"/>
        <w:jc w:val="both"/>
        <w:rPr>
          <w:rFonts w:ascii="Verdana" w:eastAsia="Times New Roman" w:hAnsi="Verdana"/>
          <w:color w:val="auto"/>
          <w:sz w:val="24"/>
          <w:szCs w:val="24"/>
          <w:lang w:val="sr-Cyrl-RS"/>
        </w:rPr>
      </w:pPr>
      <w:r>
        <w:rPr>
          <w:rFonts w:ascii="Verdana" w:eastAsia="Times New Roman" w:hAnsi="Verdana"/>
          <w:color w:val="auto"/>
          <w:sz w:val="24"/>
          <w:szCs w:val="24"/>
          <w:lang w:val="sr-Cyrl-RS"/>
        </w:rPr>
        <w:t>исказаним потребама;</w:t>
      </w:r>
    </w:p>
    <w:p w:rsidR="004E3BC8" w:rsidRDefault="004E3BC8" w:rsidP="004E3BC8">
      <w:pPr>
        <w:pStyle w:val="BodyTextFirstIndent"/>
        <w:spacing w:after="60"/>
        <w:ind w:firstLine="709"/>
        <w:jc w:val="both"/>
        <w:rPr>
          <w:rFonts w:ascii="Verdana" w:eastAsia="Times New Roman" w:hAnsi="Verdana"/>
          <w:color w:val="auto"/>
          <w:sz w:val="24"/>
          <w:szCs w:val="24"/>
          <w:lang w:val="sr-Cyrl-RS"/>
        </w:rPr>
      </w:pPr>
      <w:r>
        <w:rPr>
          <w:rFonts w:ascii="Verdana" w:eastAsia="Times New Roman" w:hAnsi="Verdana"/>
          <w:color w:val="auto"/>
          <w:sz w:val="24"/>
          <w:szCs w:val="24"/>
          <w:lang w:val="sr-Cyrl-RS"/>
        </w:rPr>
        <w:lastRenderedPageBreak/>
        <w:t xml:space="preserve">– носилац планирања проверава исказане потребе (врши формалну, рачунску и логичку контролу предложених предмета, количина, процењене вредности, приоритета набавки као и осталих података, и предлаже њихове исправке) и о томе обавештава </w:t>
      </w:r>
      <w:r>
        <w:rPr>
          <w:rFonts w:ascii="Verdana" w:eastAsia="Times New Roman" w:hAnsi="Verdana"/>
          <w:color w:val="auto"/>
          <w:sz w:val="24"/>
          <w:szCs w:val="24"/>
          <w:lang w:val="sr-Cyrl-CS"/>
        </w:rPr>
        <w:t xml:space="preserve"> до 15.</w:t>
      </w:r>
      <w:r>
        <w:rPr>
          <w:rFonts w:ascii="Verdana" w:eastAsia="Times New Roman" w:hAnsi="Verdana"/>
          <w:color w:val="auto"/>
          <w:sz w:val="24"/>
          <w:szCs w:val="24"/>
          <w:lang w:val="en-US"/>
        </w:rPr>
        <w:t>10</w:t>
      </w:r>
      <w:r>
        <w:rPr>
          <w:rFonts w:ascii="Verdana" w:eastAsia="Times New Roman" w:hAnsi="Verdana"/>
          <w:color w:val="auto"/>
          <w:sz w:val="24"/>
          <w:szCs w:val="24"/>
          <w:lang w:val="sr-Cyrl-CS"/>
        </w:rPr>
        <w:t>. текуће године</w:t>
      </w:r>
      <w:r>
        <w:rPr>
          <w:rFonts w:ascii="Verdana" w:eastAsia="Times New Roman" w:hAnsi="Verdana"/>
          <w:color w:val="auto"/>
          <w:sz w:val="24"/>
          <w:szCs w:val="24"/>
          <w:lang w:val="sr-Cyrl-RS"/>
        </w:rPr>
        <w:t>;</w:t>
      </w:r>
    </w:p>
    <w:p w:rsidR="004E3BC8" w:rsidRDefault="004E3BC8" w:rsidP="004E3BC8">
      <w:pPr>
        <w:pStyle w:val="BodyTextFirstIndent"/>
        <w:spacing w:after="60"/>
        <w:ind w:firstLine="709"/>
        <w:jc w:val="both"/>
        <w:rPr>
          <w:rFonts w:ascii="Verdana" w:eastAsia="Times New Roman" w:hAnsi="Verdana"/>
          <w:color w:val="auto"/>
          <w:sz w:val="24"/>
          <w:szCs w:val="24"/>
          <w:lang w:val="sr-Cyrl-RS"/>
        </w:rPr>
      </w:pPr>
      <w:r>
        <w:rPr>
          <w:rFonts w:ascii="Verdana" w:eastAsia="Times New Roman" w:hAnsi="Verdana"/>
          <w:color w:val="auto"/>
          <w:sz w:val="24"/>
          <w:szCs w:val="24"/>
          <w:lang w:val="sr-Cyrl-RS"/>
        </w:rPr>
        <w:t xml:space="preserve">– носиоц планирања врши неопходне исправке и  утврђују стварне потребе за предметима набавки и о томе доставља документ </w:t>
      </w:r>
      <w:r>
        <w:rPr>
          <w:rFonts w:ascii="Verdana" w:eastAsia="Times New Roman" w:hAnsi="Verdana"/>
          <w:color w:val="auto"/>
          <w:sz w:val="24"/>
          <w:szCs w:val="24"/>
          <w:lang w:val="sr-Cyrl-CS"/>
        </w:rPr>
        <w:t xml:space="preserve"> директору</w:t>
      </w:r>
      <w:r>
        <w:rPr>
          <w:rFonts w:ascii="Verdana" w:eastAsia="Times New Roman" w:hAnsi="Verdana"/>
          <w:color w:val="auto"/>
          <w:sz w:val="24"/>
          <w:szCs w:val="24"/>
          <w:lang w:val="sr-Cyrl-RS"/>
        </w:rPr>
        <w:t>;</w:t>
      </w:r>
    </w:p>
    <w:p w:rsidR="004E3BC8" w:rsidRDefault="004E3BC8" w:rsidP="004E3BC8">
      <w:pPr>
        <w:pStyle w:val="BodyTextFirstIndent"/>
        <w:numPr>
          <w:ilvl w:val="0"/>
          <w:numId w:val="10"/>
        </w:numPr>
        <w:spacing w:after="60"/>
        <w:jc w:val="both"/>
        <w:rPr>
          <w:rFonts w:ascii="Verdana" w:eastAsia="Times New Roman" w:hAnsi="Verdana"/>
          <w:color w:val="auto"/>
          <w:sz w:val="24"/>
          <w:szCs w:val="24"/>
          <w:lang w:val="sr-Cyrl-RS"/>
        </w:rPr>
      </w:pPr>
      <w:r>
        <w:rPr>
          <w:rFonts w:ascii="Verdana" w:eastAsia="Times New Roman" w:hAnsi="Verdana"/>
          <w:color w:val="auto"/>
          <w:sz w:val="24"/>
          <w:szCs w:val="24"/>
          <w:lang w:val="sr-Cyrl-CS"/>
        </w:rPr>
        <w:t xml:space="preserve">рачуноводствена и правна служба, носиоци планирања, </w:t>
      </w:r>
      <w:r>
        <w:rPr>
          <w:rFonts w:ascii="Verdana" w:eastAsia="Times New Roman" w:hAnsi="Verdana"/>
          <w:color w:val="auto"/>
          <w:sz w:val="24"/>
          <w:szCs w:val="24"/>
          <w:lang w:val="sr-Cyrl-RS"/>
        </w:rPr>
        <w:t xml:space="preserve">обједињују потребе на нивоу Центра </w:t>
      </w:r>
      <w:r>
        <w:rPr>
          <w:rFonts w:ascii="Verdana" w:eastAsia="Times New Roman" w:hAnsi="Verdana"/>
          <w:color w:val="auto"/>
          <w:sz w:val="24"/>
          <w:szCs w:val="24"/>
          <w:lang w:val="sr-Cyrl-CS"/>
        </w:rPr>
        <w:t xml:space="preserve"> и</w:t>
      </w:r>
      <w:r>
        <w:rPr>
          <w:rFonts w:ascii="Verdana" w:eastAsia="Times New Roman" w:hAnsi="Verdana"/>
          <w:color w:val="auto"/>
          <w:sz w:val="24"/>
          <w:szCs w:val="24"/>
          <w:lang w:val="sr-Cyrl-RS"/>
        </w:rPr>
        <w:t xml:space="preserve"> сачињавају </w:t>
      </w:r>
      <w:r>
        <w:rPr>
          <w:rFonts w:ascii="Verdana" w:eastAsia="Times New Roman" w:hAnsi="Verdana"/>
          <w:color w:val="auto"/>
          <w:sz w:val="24"/>
          <w:szCs w:val="24"/>
          <w:lang w:val="sr-Cyrl-CS"/>
        </w:rPr>
        <w:t>Нацрт плана јавних набавки,</w:t>
      </w:r>
      <w:r>
        <w:rPr>
          <w:rFonts w:ascii="Verdana" w:eastAsia="Times New Roman" w:hAnsi="Verdana"/>
          <w:color w:val="auto"/>
          <w:sz w:val="24"/>
          <w:szCs w:val="24"/>
          <w:lang w:val="sr-Cyrl-RS"/>
        </w:rPr>
        <w:t xml:space="preserve"> који садржи податке о предмету набавке, процењеној вредности</w:t>
      </w:r>
      <w:r>
        <w:rPr>
          <w:rFonts w:ascii="Verdana" w:eastAsia="Times New Roman" w:hAnsi="Verdana"/>
          <w:color w:val="auto"/>
          <w:sz w:val="24"/>
          <w:szCs w:val="24"/>
          <w:lang w:val="sr-Cyrl-CS"/>
        </w:rPr>
        <w:t>, врсти поступка јавне набавке, оквирни датум покретања поступка, оквирни датум закључивања уговора, оквирни</w:t>
      </w:r>
      <w:r>
        <w:rPr>
          <w:rFonts w:ascii="Verdana" w:eastAsia="Times New Roman" w:hAnsi="Verdana"/>
          <w:color w:val="auto"/>
          <w:sz w:val="24"/>
          <w:szCs w:val="24"/>
          <w:lang w:val="sr-Cyrl-RS"/>
        </w:rPr>
        <w:t xml:space="preserve"> </w:t>
      </w:r>
      <w:r>
        <w:rPr>
          <w:rFonts w:ascii="Verdana" w:eastAsia="Times New Roman" w:hAnsi="Verdana"/>
          <w:color w:val="auto"/>
          <w:sz w:val="24"/>
          <w:szCs w:val="24"/>
          <w:lang w:val="sr-Cyrl-CS"/>
        </w:rPr>
        <w:t>рок трајања уговора, и</w:t>
      </w:r>
    </w:p>
    <w:p w:rsidR="004E3BC8" w:rsidRDefault="004E3BC8" w:rsidP="004E3BC8">
      <w:pPr>
        <w:pStyle w:val="BodyTextFirstIndent"/>
        <w:numPr>
          <w:ilvl w:val="0"/>
          <w:numId w:val="10"/>
        </w:numPr>
        <w:spacing w:after="60"/>
        <w:jc w:val="both"/>
        <w:rPr>
          <w:rFonts w:ascii="Verdana" w:eastAsia="Times New Roman" w:hAnsi="Verdana"/>
          <w:color w:val="auto"/>
          <w:sz w:val="24"/>
          <w:szCs w:val="24"/>
          <w:lang w:val="sr-Cyrl-RS"/>
        </w:rPr>
      </w:pPr>
      <w:r>
        <w:rPr>
          <w:rFonts w:ascii="Verdana" w:eastAsia="Times New Roman" w:hAnsi="Verdana"/>
          <w:color w:val="auto"/>
          <w:sz w:val="24"/>
          <w:szCs w:val="24"/>
          <w:lang w:val="sr-Cyrl-CS"/>
        </w:rPr>
        <w:t xml:space="preserve"> </w:t>
      </w:r>
      <w:r>
        <w:rPr>
          <w:rFonts w:ascii="Verdana" w:eastAsia="Times New Roman" w:hAnsi="Verdana"/>
          <w:color w:val="auto"/>
          <w:sz w:val="24"/>
          <w:szCs w:val="24"/>
          <w:lang w:val="sr-Cyrl-RS"/>
        </w:rPr>
        <w:t xml:space="preserve">Нацрт плана набавки </w:t>
      </w:r>
      <w:r>
        <w:rPr>
          <w:rFonts w:ascii="Verdana" w:eastAsia="Times New Roman" w:hAnsi="Verdana"/>
          <w:color w:val="auto"/>
          <w:sz w:val="24"/>
          <w:szCs w:val="24"/>
          <w:lang w:val="sr-Cyrl-RS" w:eastAsia="sr-Latn-RS"/>
        </w:rPr>
        <w:t xml:space="preserve">на које се Закон не примењује из члана 7, 7а, 39.став 2, Закона, </w:t>
      </w:r>
      <w:r>
        <w:rPr>
          <w:rFonts w:ascii="Verdana" w:eastAsia="Times New Roman" w:hAnsi="Verdana"/>
          <w:color w:val="auto"/>
          <w:sz w:val="24"/>
          <w:szCs w:val="24"/>
          <w:lang w:val="sr-Cyrl-RS"/>
        </w:rPr>
        <w:t>који садржи податке о предмету набавке, процењеној вредности</w:t>
      </w:r>
      <w:r>
        <w:rPr>
          <w:rFonts w:ascii="Verdana" w:eastAsia="Times New Roman" w:hAnsi="Verdana"/>
          <w:color w:val="auto"/>
          <w:sz w:val="24"/>
          <w:szCs w:val="24"/>
          <w:lang w:val="sr-Cyrl-CS"/>
        </w:rPr>
        <w:t xml:space="preserve"> </w:t>
      </w:r>
      <w:r>
        <w:rPr>
          <w:rFonts w:ascii="Verdana" w:eastAsia="Times New Roman" w:hAnsi="Verdana"/>
          <w:color w:val="auto"/>
          <w:sz w:val="24"/>
          <w:szCs w:val="24"/>
          <w:lang w:val="sr-Cyrl-RS"/>
        </w:rPr>
        <w:t xml:space="preserve"> и основу за изузеће.</w:t>
      </w:r>
    </w:p>
    <w:p w:rsidR="004E3BC8" w:rsidRDefault="004E3BC8" w:rsidP="004E3BC8">
      <w:pPr>
        <w:pStyle w:val="BodyTextFirstIndent"/>
        <w:spacing w:after="60"/>
        <w:ind w:firstLine="709"/>
        <w:jc w:val="both"/>
        <w:rPr>
          <w:rFonts w:ascii="Verdana" w:eastAsia="Times New Roman" w:hAnsi="Verdana"/>
          <w:color w:val="auto"/>
          <w:sz w:val="24"/>
          <w:szCs w:val="24"/>
          <w:lang w:val="sr-Cyrl-RS"/>
        </w:rPr>
      </w:pPr>
      <w:r>
        <w:rPr>
          <w:rFonts w:ascii="Verdana" w:eastAsia="Times New Roman" w:hAnsi="Verdana"/>
          <w:color w:val="auto"/>
          <w:sz w:val="24"/>
          <w:szCs w:val="24"/>
          <w:lang w:val="sr-Cyrl-RS"/>
        </w:rPr>
        <w:t>–</w:t>
      </w:r>
      <w:r>
        <w:rPr>
          <w:rFonts w:ascii="Verdana" w:eastAsia="Times New Roman" w:hAnsi="Verdana"/>
          <w:color w:val="auto"/>
          <w:sz w:val="24"/>
          <w:szCs w:val="24"/>
          <w:lang w:val="sr-Cyrl-CS"/>
        </w:rPr>
        <w:t xml:space="preserve"> Носиоци планирања </w:t>
      </w:r>
      <w:r>
        <w:rPr>
          <w:rFonts w:ascii="Verdana" w:eastAsia="Times New Roman" w:hAnsi="Verdana"/>
          <w:color w:val="auto"/>
          <w:sz w:val="24"/>
          <w:szCs w:val="24"/>
          <w:lang w:val="sr-Cyrl-RS"/>
        </w:rPr>
        <w:t xml:space="preserve">у чијем </w:t>
      </w:r>
      <w:r>
        <w:rPr>
          <w:rFonts w:ascii="Verdana" w:eastAsia="Times New Roman" w:hAnsi="Verdana"/>
          <w:color w:val="auto"/>
          <w:sz w:val="24"/>
          <w:szCs w:val="24"/>
          <w:lang w:val="sr-Cyrl-CS"/>
        </w:rPr>
        <w:t>су</w:t>
      </w:r>
      <w:r>
        <w:rPr>
          <w:rFonts w:ascii="Verdana" w:eastAsia="Times New Roman" w:hAnsi="Verdana"/>
          <w:color w:val="auto"/>
          <w:sz w:val="24"/>
          <w:szCs w:val="24"/>
          <w:lang w:val="sr-Cyrl-RS"/>
        </w:rPr>
        <w:t xml:space="preserve"> делокругу  послови рачуноводства и правне службе,</w:t>
      </w:r>
      <w:r>
        <w:rPr>
          <w:rFonts w:ascii="Verdana" w:eastAsia="Times New Roman" w:hAnsi="Verdana"/>
          <w:color w:val="auto"/>
          <w:sz w:val="24"/>
          <w:szCs w:val="24"/>
          <w:lang w:val="sr-Cyrl-CS"/>
        </w:rPr>
        <w:t xml:space="preserve"> обезбеђују </w:t>
      </w:r>
      <w:r>
        <w:rPr>
          <w:rFonts w:ascii="Verdana" w:eastAsia="Times New Roman" w:hAnsi="Verdana"/>
          <w:color w:val="auto"/>
          <w:sz w:val="24"/>
          <w:szCs w:val="24"/>
          <w:lang w:val="sr-Cyrl-RS"/>
        </w:rPr>
        <w:t xml:space="preserve"> усаглашеност Нацрта плана јавних набавки и Нацрт плана набавки </w:t>
      </w:r>
      <w:r>
        <w:rPr>
          <w:rFonts w:ascii="Verdana" w:eastAsia="Times New Roman" w:hAnsi="Verdana"/>
          <w:color w:val="auto"/>
          <w:sz w:val="24"/>
          <w:szCs w:val="24"/>
          <w:lang w:val="sr-Cyrl-RS" w:eastAsia="sr-Latn-RS"/>
        </w:rPr>
        <w:t xml:space="preserve">на које се Закон не примењује из члана 7, 7а, 39.став 2,  Закона, </w:t>
      </w:r>
      <w:r>
        <w:rPr>
          <w:rFonts w:ascii="Verdana" w:eastAsia="Times New Roman" w:hAnsi="Verdana"/>
          <w:color w:val="auto"/>
          <w:sz w:val="24"/>
          <w:szCs w:val="24"/>
          <w:lang w:val="sr-Cyrl-RS"/>
        </w:rPr>
        <w:t>са расположивим средствима из  финансијског плана</w:t>
      </w:r>
      <w:r>
        <w:rPr>
          <w:rFonts w:ascii="Verdana" w:eastAsia="Times New Roman" w:hAnsi="Verdana"/>
          <w:color w:val="auto"/>
          <w:sz w:val="24"/>
          <w:szCs w:val="24"/>
          <w:lang w:val="sr-Cyrl-CS"/>
        </w:rPr>
        <w:t>.</w:t>
      </w:r>
      <w:r>
        <w:rPr>
          <w:rFonts w:ascii="Verdana" w:eastAsia="Times New Roman" w:hAnsi="Verdana"/>
          <w:color w:val="auto"/>
          <w:sz w:val="24"/>
          <w:szCs w:val="24"/>
          <w:lang w:val="sr-Cyrl-RS"/>
        </w:rPr>
        <w:t xml:space="preserve"> </w:t>
      </w:r>
    </w:p>
    <w:p w:rsidR="004E3BC8" w:rsidRDefault="004E3BC8" w:rsidP="004E3BC8">
      <w:pPr>
        <w:pStyle w:val="BodyTextFirstIndent"/>
        <w:spacing w:after="0"/>
        <w:ind w:firstLine="0"/>
        <w:jc w:val="center"/>
        <w:rPr>
          <w:rFonts w:ascii="Verdana" w:eastAsia="Times New Roman" w:hAnsi="Verdana"/>
          <w:b/>
          <w:color w:val="auto"/>
          <w:sz w:val="24"/>
          <w:szCs w:val="24"/>
          <w:lang w:val="sr-Cyrl-CS"/>
        </w:rPr>
      </w:pPr>
    </w:p>
    <w:p w:rsidR="004E3BC8" w:rsidRDefault="004E3BC8" w:rsidP="004E3BC8">
      <w:pPr>
        <w:pStyle w:val="BodyTextFirstIndent"/>
        <w:spacing w:after="0"/>
        <w:ind w:firstLine="0"/>
        <w:jc w:val="center"/>
        <w:rPr>
          <w:rFonts w:ascii="Verdana" w:eastAsia="Times New Roman" w:hAnsi="Verdana"/>
          <w:b/>
          <w:color w:val="auto"/>
          <w:sz w:val="24"/>
          <w:szCs w:val="24"/>
          <w:lang w:val="sr-Cyrl-RS"/>
        </w:rPr>
      </w:pPr>
      <w:r>
        <w:rPr>
          <w:rFonts w:ascii="Verdana" w:eastAsia="Times New Roman" w:hAnsi="Verdana"/>
          <w:b/>
          <w:color w:val="auto"/>
          <w:sz w:val="24"/>
          <w:szCs w:val="24"/>
          <w:lang w:val="sr-Cyrl-RS"/>
        </w:rPr>
        <w:t xml:space="preserve">Усаглашавање са нацртом финансијског плана </w:t>
      </w:r>
    </w:p>
    <w:p w:rsidR="004E3BC8" w:rsidRDefault="004E3BC8" w:rsidP="004E3BC8">
      <w:pPr>
        <w:pStyle w:val="BodyTextFirstIndent"/>
        <w:spacing w:after="60"/>
        <w:ind w:firstLine="0"/>
        <w:jc w:val="center"/>
        <w:rPr>
          <w:rFonts w:ascii="Verdana" w:eastAsia="Times New Roman" w:hAnsi="Verdana"/>
          <w:b/>
          <w:color w:val="auto"/>
          <w:sz w:val="24"/>
          <w:szCs w:val="24"/>
          <w:lang w:val="sr-Cyrl-RS"/>
        </w:rPr>
      </w:pPr>
      <w:r>
        <w:rPr>
          <w:rFonts w:ascii="Verdana" w:eastAsia="Times New Roman" w:hAnsi="Verdana"/>
          <w:b/>
          <w:color w:val="auto"/>
          <w:sz w:val="24"/>
          <w:szCs w:val="24"/>
          <w:lang w:val="sr-Cyrl-RS"/>
        </w:rPr>
        <w:t xml:space="preserve">и израда Предлога плана јавних набавки </w:t>
      </w:r>
    </w:p>
    <w:p w:rsidR="004E3BC8" w:rsidRDefault="004E3BC8" w:rsidP="004E3BC8">
      <w:pPr>
        <w:pStyle w:val="BodyTextFirstIndent"/>
        <w:spacing w:after="60"/>
        <w:ind w:firstLine="0"/>
        <w:jc w:val="center"/>
        <w:rPr>
          <w:rFonts w:ascii="Verdana" w:eastAsia="Times New Roman" w:hAnsi="Verdana"/>
          <w:b/>
          <w:color w:val="auto"/>
          <w:sz w:val="24"/>
          <w:szCs w:val="24"/>
          <w:lang w:val="sr-Cyrl-RS"/>
        </w:rPr>
      </w:pPr>
    </w:p>
    <w:p w:rsidR="004E3BC8" w:rsidRDefault="004E3BC8" w:rsidP="004E3BC8">
      <w:pPr>
        <w:pStyle w:val="BodyTextFirstIndent"/>
        <w:spacing w:after="60"/>
        <w:ind w:firstLine="0"/>
        <w:jc w:val="center"/>
        <w:rPr>
          <w:rFonts w:ascii="Verdana" w:eastAsia="Times New Roman" w:hAnsi="Verdana"/>
          <w:b/>
          <w:color w:val="auto"/>
          <w:sz w:val="24"/>
          <w:szCs w:val="24"/>
          <w:lang w:val="sr-Cyrl-RS"/>
        </w:rPr>
      </w:pPr>
      <w:r>
        <w:rPr>
          <w:rFonts w:ascii="Verdana" w:eastAsia="Times New Roman" w:hAnsi="Verdana"/>
          <w:b/>
          <w:color w:val="auto"/>
          <w:sz w:val="24"/>
          <w:szCs w:val="24"/>
          <w:lang w:val="sr-Cyrl-RS"/>
        </w:rPr>
        <w:t>Члан 18.</w:t>
      </w:r>
    </w:p>
    <w:p w:rsidR="004E3BC8" w:rsidRDefault="004E3BC8" w:rsidP="004E3BC8">
      <w:pPr>
        <w:pStyle w:val="BodyTextFirstIndent"/>
        <w:spacing w:after="60"/>
        <w:ind w:firstLine="0"/>
        <w:jc w:val="both"/>
        <w:rPr>
          <w:rFonts w:ascii="Verdana" w:eastAsia="Times New Roman" w:hAnsi="Verdana"/>
          <w:color w:val="auto"/>
          <w:sz w:val="24"/>
          <w:szCs w:val="24"/>
          <w:lang w:val="sr-Cyrl-RS"/>
        </w:rPr>
      </w:pPr>
      <w:r>
        <w:rPr>
          <w:rFonts w:ascii="Verdana" w:eastAsia="Times New Roman" w:hAnsi="Verdana"/>
          <w:color w:val="auto"/>
          <w:sz w:val="24"/>
          <w:szCs w:val="24"/>
          <w:lang w:val="sr-Cyrl-RS"/>
        </w:rPr>
        <w:t xml:space="preserve">Обавезе и овлашћења учесника у планирању у овој фази су дефинисани </w:t>
      </w:r>
      <w:r>
        <w:rPr>
          <w:rFonts w:ascii="Verdana" w:eastAsia="Times New Roman" w:hAnsi="Verdana"/>
          <w:color w:val="auto"/>
          <w:sz w:val="24"/>
          <w:szCs w:val="24"/>
          <w:lang w:val="sr-Cyrl-CS"/>
        </w:rPr>
        <w:t>чланом 31 Закона о буџетском систему.</w:t>
      </w:r>
    </w:p>
    <w:p w:rsidR="004E3BC8" w:rsidRDefault="004E3BC8" w:rsidP="004E3BC8">
      <w:pPr>
        <w:pStyle w:val="BodyTextFirstIndent"/>
        <w:spacing w:after="60"/>
        <w:ind w:firstLine="0"/>
        <w:jc w:val="center"/>
        <w:rPr>
          <w:rFonts w:ascii="Verdana" w:eastAsia="Times New Roman" w:hAnsi="Verdana"/>
          <w:b/>
          <w:color w:val="auto"/>
          <w:sz w:val="24"/>
          <w:szCs w:val="24"/>
          <w:lang w:val="sr-Cyrl-RS"/>
        </w:rPr>
      </w:pPr>
    </w:p>
    <w:p w:rsidR="004E3BC8" w:rsidRDefault="004E3BC8" w:rsidP="004E3BC8">
      <w:pPr>
        <w:pStyle w:val="BodyTextFirstIndent"/>
        <w:spacing w:after="60"/>
        <w:ind w:firstLine="0"/>
        <w:jc w:val="center"/>
        <w:rPr>
          <w:rFonts w:ascii="Verdana" w:eastAsia="Times New Roman" w:hAnsi="Verdana"/>
          <w:b/>
          <w:color w:val="auto"/>
          <w:sz w:val="24"/>
          <w:szCs w:val="24"/>
          <w:lang w:val="sr-Cyrl-RS"/>
        </w:rPr>
      </w:pPr>
      <w:r>
        <w:rPr>
          <w:rFonts w:ascii="Verdana" w:eastAsia="Times New Roman" w:hAnsi="Verdana"/>
          <w:b/>
          <w:color w:val="auto"/>
          <w:sz w:val="24"/>
          <w:szCs w:val="24"/>
          <w:lang w:val="sr-Cyrl-RS"/>
        </w:rPr>
        <w:t xml:space="preserve">Члан 19. </w:t>
      </w:r>
    </w:p>
    <w:p w:rsidR="004E3BC8" w:rsidRDefault="004E3BC8" w:rsidP="004E3BC8">
      <w:pPr>
        <w:pStyle w:val="BodyTextFirstIndent"/>
        <w:spacing w:after="60"/>
        <w:ind w:firstLine="0"/>
        <w:rPr>
          <w:rFonts w:ascii="Verdana" w:eastAsia="Times New Roman" w:hAnsi="Verdana"/>
          <w:color w:val="auto"/>
          <w:sz w:val="24"/>
          <w:szCs w:val="24"/>
          <w:lang w:val="sr-Cyrl-RS"/>
        </w:rPr>
      </w:pPr>
      <w:r>
        <w:rPr>
          <w:rFonts w:ascii="Verdana" w:eastAsia="Times New Roman" w:hAnsi="Verdana"/>
          <w:color w:val="auto"/>
          <w:sz w:val="24"/>
          <w:szCs w:val="24"/>
          <w:lang w:val="sr-Cyrl-RS"/>
        </w:rPr>
        <w:t>Управни одбор Центра доноси Годишњи план јавних набавки.</w:t>
      </w:r>
    </w:p>
    <w:p w:rsidR="004E3BC8" w:rsidRDefault="004E3BC8" w:rsidP="004E3BC8">
      <w:pPr>
        <w:pStyle w:val="BodyTextFirstIndent"/>
        <w:spacing w:after="60"/>
        <w:ind w:firstLine="0"/>
        <w:jc w:val="both"/>
        <w:rPr>
          <w:rFonts w:ascii="Verdana" w:eastAsia="Times New Roman" w:hAnsi="Verdana"/>
          <w:color w:val="auto"/>
          <w:sz w:val="24"/>
          <w:szCs w:val="24"/>
          <w:lang w:val="sr-Cyrl-RS"/>
        </w:rPr>
      </w:pPr>
      <w:r>
        <w:rPr>
          <w:rFonts w:ascii="Verdana" w:eastAsia="Times New Roman" w:hAnsi="Verdana"/>
          <w:color w:val="auto"/>
          <w:sz w:val="24"/>
          <w:szCs w:val="24"/>
          <w:lang w:val="sr-Cyrl-RS"/>
        </w:rPr>
        <w:t>На основу утврђених набавки на које се не применује Закон у складу са чл. 7, 7а, 39. став 2.</w:t>
      </w:r>
      <w:r>
        <w:rPr>
          <w:rFonts w:ascii="Verdana" w:eastAsia="Times New Roman" w:hAnsi="Verdana"/>
          <w:color w:val="auto"/>
          <w:sz w:val="24"/>
          <w:szCs w:val="24"/>
          <w:lang w:val="sr-Cyrl-CS"/>
        </w:rPr>
        <w:t xml:space="preserve"> </w:t>
      </w:r>
      <w:r>
        <w:rPr>
          <w:rFonts w:ascii="Verdana" w:eastAsia="Times New Roman" w:hAnsi="Verdana"/>
          <w:color w:val="auto"/>
          <w:sz w:val="24"/>
          <w:szCs w:val="24"/>
          <w:lang w:val="sr-Cyrl-RS"/>
        </w:rPr>
        <w:t>Закона, на предлог директора</w:t>
      </w:r>
      <w:r>
        <w:rPr>
          <w:rFonts w:ascii="Verdana" w:eastAsia="Times New Roman" w:hAnsi="Verdana"/>
          <w:color w:val="auto"/>
          <w:sz w:val="24"/>
          <w:szCs w:val="24"/>
          <w:lang w:val="sr-Cyrl-CS"/>
        </w:rPr>
        <w:t>, Управни одбор</w:t>
      </w:r>
      <w:r>
        <w:rPr>
          <w:rFonts w:ascii="Verdana" w:eastAsia="Times New Roman" w:hAnsi="Verdana"/>
          <w:color w:val="auto"/>
          <w:sz w:val="24"/>
          <w:szCs w:val="24"/>
          <w:lang w:val="sr-Cyrl-RS"/>
        </w:rPr>
        <w:t xml:space="preserve"> усваја План набавки </w:t>
      </w:r>
      <w:r>
        <w:rPr>
          <w:rFonts w:ascii="Verdana" w:eastAsia="Times New Roman" w:hAnsi="Verdana"/>
          <w:color w:val="auto"/>
          <w:sz w:val="24"/>
          <w:szCs w:val="24"/>
          <w:lang w:val="sr-Cyrl-RS" w:eastAsia="sr-Latn-RS"/>
        </w:rPr>
        <w:t xml:space="preserve">на које се Закон не примењује, </w:t>
      </w:r>
      <w:r>
        <w:rPr>
          <w:rFonts w:ascii="Verdana" w:eastAsia="Times New Roman" w:hAnsi="Verdana"/>
          <w:color w:val="auto"/>
          <w:sz w:val="24"/>
          <w:szCs w:val="24"/>
          <w:lang w:val="sr-Cyrl-RS"/>
        </w:rPr>
        <w:t>који садржи податке о укупној вредности набавке по сваком основу за изузеће.</w:t>
      </w:r>
    </w:p>
    <w:p w:rsidR="004E3BC8" w:rsidRDefault="004E3BC8" w:rsidP="004E3BC8">
      <w:pPr>
        <w:pStyle w:val="BodyTextFirstIndent"/>
        <w:spacing w:after="60"/>
        <w:ind w:firstLine="709"/>
        <w:jc w:val="both"/>
        <w:rPr>
          <w:rFonts w:ascii="Verdana" w:eastAsia="Times New Roman" w:hAnsi="Verdana"/>
          <w:color w:val="auto"/>
          <w:sz w:val="24"/>
          <w:szCs w:val="24"/>
          <w:lang w:val="sr-Cyrl-RS"/>
        </w:rPr>
      </w:pPr>
    </w:p>
    <w:p w:rsidR="004E3BC8" w:rsidRDefault="004E3BC8" w:rsidP="004E3BC8">
      <w:pPr>
        <w:pStyle w:val="BodyTextFirstIndent"/>
        <w:spacing w:after="60"/>
        <w:ind w:firstLine="0"/>
        <w:jc w:val="center"/>
        <w:rPr>
          <w:rFonts w:ascii="Verdana" w:eastAsia="Times New Roman" w:hAnsi="Verdana"/>
          <w:b/>
          <w:color w:val="auto"/>
          <w:sz w:val="24"/>
          <w:szCs w:val="24"/>
          <w:lang w:val="sr-Cyrl-RS"/>
        </w:rPr>
      </w:pPr>
      <w:r>
        <w:rPr>
          <w:rFonts w:ascii="Verdana" w:eastAsia="Times New Roman" w:hAnsi="Verdana"/>
          <w:b/>
          <w:color w:val="auto"/>
          <w:sz w:val="24"/>
          <w:szCs w:val="24"/>
          <w:lang w:val="sr-Cyrl-RS"/>
        </w:rPr>
        <w:t>Члан 20.</w:t>
      </w:r>
    </w:p>
    <w:p w:rsidR="004E3BC8" w:rsidRDefault="004E3BC8" w:rsidP="004E3BC8">
      <w:pPr>
        <w:pStyle w:val="BodyTextFirstIndent"/>
        <w:spacing w:after="60"/>
        <w:ind w:firstLine="0"/>
        <w:jc w:val="both"/>
        <w:rPr>
          <w:rFonts w:ascii="Verdana" w:eastAsia="Times New Roman" w:hAnsi="Verdana"/>
          <w:color w:val="auto"/>
          <w:sz w:val="24"/>
          <w:szCs w:val="24"/>
          <w:lang w:val="sr-Cyrl-RS"/>
        </w:rPr>
      </w:pPr>
      <w:r>
        <w:rPr>
          <w:rFonts w:ascii="Verdana" w:eastAsia="Times New Roman" w:hAnsi="Verdana"/>
          <w:color w:val="auto"/>
          <w:sz w:val="24"/>
          <w:szCs w:val="24"/>
          <w:lang w:val="sr-Cyrl-RS"/>
        </w:rPr>
        <w:lastRenderedPageBreak/>
        <w:t>План јавних набавки</w:t>
      </w:r>
      <w:r>
        <w:rPr>
          <w:rFonts w:ascii="Verdana" w:eastAsia="Times New Roman" w:hAnsi="Verdana"/>
          <w:color w:val="auto"/>
          <w:sz w:val="24"/>
          <w:szCs w:val="24"/>
          <w:lang w:val="sr-Cyrl-CS"/>
        </w:rPr>
        <w:t xml:space="preserve"> се</w:t>
      </w:r>
      <w:r>
        <w:rPr>
          <w:rFonts w:ascii="Verdana" w:eastAsia="Times New Roman" w:hAnsi="Verdana"/>
          <w:color w:val="auto"/>
          <w:kern w:val="0"/>
          <w:sz w:val="24"/>
          <w:szCs w:val="24"/>
          <w:lang w:val="sr-Cyrl-RS" w:eastAsia="sr-Latn-RS"/>
        </w:rPr>
        <w:t xml:space="preserve"> објављује </w:t>
      </w:r>
      <w:r>
        <w:rPr>
          <w:rFonts w:ascii="Verdana" w:eastAsia="Times New Roman" w:hAnsi="Verdana"/>
          <w:color w:val="auto"/>
          <w:kern w:val="0"/>
          <w:sz w:val="24"/>
          <w:szCs w:val="24"/>
          <w:lang w:val="sr-Latn-RS" w:eastAsia="sr-Latn-RS"/>
        </w:rPr>
        <w:t>на Порталу јавних набавки</w:t>
      </w:r>
      <w:r>
        <w:rPr>
          <w:rFonts w:ascii="Verdana" w:eastAsia="Times New Roman" w:hAnsi="Verdana"/>
          <w:color w:val="auto"/>
          <w:kern w:val="0"/>
          <w:sz w:val="24"/>
          <w:szCs w:val="24"/>
          <w:lang w:val="sr-Cyrl-RS" w:eastAsia="sr-Latn-RS"/>
        </w:rPr>
        <w:t xml:space="preserve"> и сајту Центра,</w:t>
      </w:r>
      <w:r>
        <w:rPr>
          <w:rFonts w:ascii="Verdana" w:eastAsia="Times New Roman" w:hAnsi="Verdana"/>
          <w:color w:val="auto"/>
          <w:kern w:val="0"/>
          <w:sz w:val="24"/>
          <w:szCs w:val="24"/>
          <w:lang w:val="sr-Latn-RS" w:eastAsia="sr-Latn-RS"/>
        </w:rPr>
        <w:t xml:space="preserve"> у року од десет дана од дан</w:t>
      </w:r>
      <w:r>
        <w:rPr>
          <w:rFonts w:ascii="Verdana" w:eastAsia="Times New Roman" w:hAnsi="Verdana"/>
          <w:color w:val="auto"/>
          <w:kern w:val="0"/>
          <w:sz w:val="24"/>
          <w:szCs w:val="24"/>
          <w:lang w:val="sr-Cyrl-RS" w:eastAsia="sr-Latn-RS"/>
        </w:rPr>
        <w:t>а доношења.</w:t>
      </w:r>
      <w:r>
        <w:rPr>
          <w:rFonts w:ascii="Verdana" w:eastAsia="Times New Roman" w:hAnsi="Verdana"/>
          <w:color w:val="auto"/>
          <w:sz w:val="24"/>
          <w:szCs w:val="24"/>
          <w:lang w:val="sr-Cyrl-RS"/>
        </w:rPr>
        <w:t xml:space="preserve">  </w:t>
      </w:r>
    </w:p>
    <w:p w:rsidR="004E3BC8" w:rsidRDefault="004E3BC8" w:rsidP="004E3BC8">
      <w:pPr>
        <w:pStyle w:val="BodyTextFirstIndent"/>
        <w:spacing w:after="60"/>
        <w:ind w:firstLine="709"/>
        <w:jc w:val="both"/>
        <w:rPr>
          <w:rFonts w:ascii="Verdana" w:eastAsia="Times New Roman" w:hAnsi="Verdana"/>
          <w:color w:val="auto"/>
          <w:sz w:val="24"/>
          <w:szCs w:val="24"/>
          <w:lang w:val="sr-Cyrl-RS"/>
        </w:rPr>
      </w:pPr>
    </w:p>
    <w:p w:rsidR="004E3BC8" w:rsidRDefault="004E3BC8" w:rsidP="004E3BC8">
      <w:pPr>
        <w:pStyle w:val="BodyTextFirstIndent"/>
        <w:spacing w:after="60"/>
        <w:ind w:firstLine="0"/>
        <w:jc w:val="center"/>
        <w:rPr>
          <w:rFonts w:ascii="Verdana" w:eastAsia="Times New Roman" w:hAnsi="Verdana"/>
          <w:b/>
          <w:color w:val="auto"/>
          <w:sz w:val="24"/>
          <w:szCs w:val="24"/>
          <w:lang w:val="sr-Cyrl-RS"/>
        </w:rPr>
      </w:pPr>
      <w:r>
        <w:rPr>
          <w:rFonts w:ascii="Verdana" w:eastAsia="Times New Roman" w:hAnsi="Verdana"/>
          <w:b/>
          <w:color w:val="auto"/>
          <w:sz w:val="24"/>
          <w:szCs w:val="24"/>
          <w:lang w:val="sr-Cyrl-RS"/>
        </w:rPr>
        <w:t xml:space="preserve">Члан 21. </w:t>
      </w:r>
    </w:p>
    <w:p w:rsidR="004E3BC8" w:rsidRDefault="004E3BC8" w:rsidP="004E3BC8">
      <w:pPr>
        <w:pStyle w:val="BodyTextFirstIndent"/>
        <w:spacing w:after="60"/>
        <w:ind w:firstLine="0"/>
        <w:jc w:val="both"/>
        <w:rPr>
          <w:rFonts w:ascii="Verdana" w:eastAsia="Times New Roman" w:hAnsi="Verdana"/>
          <w:color w:val="auto"/>
          <w:sz w:val="24"/>
          <w:szCs w:val="24"/>
          <w:lang w:val="sr-Cyrl-RS"/>
        </w:rPr>
      </w:pPr>
      <w:r>
        <w:rPr>
          <w:rFonts w:ascii="Verdana" w:eastAsia="Times New Roman" w:hAnsi="Verdana"/>
          <w:color w:val="auto"/>
          <w:sz w:val="24"/>
          <w:szCs w:val="24"/>
          <w:lang w:val="sr-Cyrl-RS"/>
        </w:rPr>
        <w:t>Измене и допуне плана јавних набавки доносе се у поступку који је прописан за доношење плана јавних набавки и</w:t>
      </w:r>
      <w:r>
        <w:rPr>
          <w:rFonts w:ascii="Verdana" w:eastAsia="Times New Roman" w:hAnsi="Verdana"/>
          <w:color w:val="auto"/>
          <w:kern w:val="0"/>
          <w:sz w:val="24"/>
          <w:szCs w:val="24"/>
          <w:lang w:val="sr-Cyrl-RS" w:eastAsia="sr-Latn-RS"/>
        </w:rPr>
        <w:t xml:space="preserve"> објављују се </w:t>
      </w:r>
      <w:r>
        <w:rPr>
          <w:rFonts w:ascii="Verdana" w:eastAsia="Times New Roman" w:hAnsi="Verdana"/>
          <w:color w:val="auto"/>
          <w:kern w:val="0"/>
          <w:sz w:val="24"/>
          <w:szCs w:val="24"/>
          <w:lang w:val="sr-Latn-RS" w:eastAsia="sr-Latn-RS"/>
        </w:rPr>
        <w:t>на Порталу јавних набавки</w:t>
      </w:r>
      <w:r>
        <w:rPr>
          <w:rFonts w:ascii="Verdana" w:eastAsia="Times New Roman" w:hAnsi="Verdana"/>
          <w:color w:val="auto"/>
          <w:kern w:val="0"/>
          <w:sz w:val="24"/>
          <w:szCs w:val="24"/>
          <w:lang w:val="sr-Cyrl-RS" w:eastAsia="sr-Latn-RS"/>
        </w:rPr>
        <w:t xml:space="preserve"> и сајту Центра,</w:t>
      </w:r>
      <w:r>
        <w:rPr>
          <w:rFonts w:ascii="Verdana" w:eastAsia="Times New Roman" w:hAnsi="Verdana"/>
          <w:color w:val="auto"/>
          <w:kern w:val="0"/>
          <w:sz w:val="24"/>
          <w:szCs w:val="24"/>
          <w:lang w:val="sr-Latn-RS" w:eastAsia="sr-Latn-RS"/>
        </w:rPr>
        <w:t xml:space="preserve"> у року од десет дана од дан</w:t>
      </w:r>
      <w:r>
        <w:rPr>
          <w:rFonts w:ascii="Verdana" w:eastAsia="Times New Roman" w:hAnsi="Verdana"/>
          <w:color w:val="auto"/>
          <w:kern w:val="0"/>
          <w:sz w:val="24"/>
          <w:szCs w:val="24"/>
          <w:lang w:val="sr-Cyrl-RS" w:eastAsia="sr-Latn-RS"/>
        </w:rPr>
        <w:t>а доношења.</w:t>
      </w:r>
      <w:r>
        <w:rPr>
          <w:rFonts w:ascii="Verdana" w:eastAsia="Times New Roman" w:hAnsi="Verdana"/>
          <w:color w:val="auto"/>
          <w:sz w:val="24"/>
          <w:szCs w:val="24"/>
          <w:lang w:val="sr-Cyrl-RS"/>
        </w:rPr>
        <w:t xml:space="preserve"> </w:t>
      </w:r>
    </w:p>
    <w:p w:rsidR="004E3BC8" w:rsidRDefault="004E3BC8" w:rsidP="004E3BC8">
      <w:pPr>
        <w:spacing w:after="60"/>
        <w:jc w:val="center"/>
        <w:rPr>
          <w:rFonts w:ascii="Verdana" w:eastAsia="Times New Roman" w:hAnsi="Verdana"/>
          <w:b/>
          <w:bCs/>
          <w:sz w:val="24"/>
          <w:szCs w:val="24"/>
          <w:lang w:val="sr-Cyrl-CS"/>
        </w:rPr>
      </w:pPr>
      <w:r>
        <w:rPr>
          <w:rFonts w:ascii="Verdana" w:eastAsia="Times New Roman" w:hAnsi="Verdana"/>
          <w:b/>
          <w:bCs/>
          <w:sz w:val="24"/>
          <w:szCs w:val="24"/>
          <w:lang w:val="sr-Cyrl-CS"/>
        </w:rPr>
        <w:t xml:space="preserve">Циљеви поступка јавне набавке  </w:t>
      </w:r>
    </w:p>
    <w:p w:rsidR="004E3BC8" w:rsidRDefault="004E3BC8" w:rsidP="004E3BC8">
      <w:pPr>
        <w:spacing w:after="60"/>
        <w:jc w:val="center"/>
        <w:rPr>
          <w:rFonts w:ascii="Verdana" w:eastAsia="Times New Roman" w:hAnsi="Verdana"/>
          <w:b/>
          <w:bCs/>
          <w:sz w:val="24"/>
          <w:szCs w:val="24"/>
          <w:lang w:val="sr-Cyrl-RS"/>
        </w:rPr>
      </w:pPr>
    </w:p>
    <w:p w:rsidR="004E3BC8" w:rsidRDefault="004E3BC8" w:rsidP="004E3BC8">
      <w:pPr>
        <w:spacing w:after="60"/>
        <w:jc w:val="center"/>
        <w:rPr>
          <w:rFonts w:ascii="Verdana" w:eastAsia="Times New Roman" w:hAnsi="Verdana"/>
          <w:b/>
          <w:sz w:val="24"/>
          <w:szCs w:val="24"/>
        </w:rPr>
      </w:pPr>
      <w:r>
        <w:rPr>
          <w:rFonts w:ascii="Verdana" w:eastAsia="Times New Roman" w:hAnsi="Verdana"/>
          <w:b/>
          <w:bCs/>
          <w:sz w:val="24"/>
          <w:szCs w:val="24"/>
        </w:rPr>
        <w:t xml:space="preserve">Члан </w:t>
      </w:r>
      <w:r>
        <w:rPr>
          <w:rFonts w:ascii="Verdana" w:eastAsia="Times New Roman" w:hAnsi="Verdana"/>
          <w:b/>
          <w:bCs/>
          <w:sz w:val="24"/>
          <w:szCs w:val="24"/>
          <w:lang w:val="sr-Cyrl-RS"/>
        </w:rPr>
        <w:t>22</w:t>
      </w:r>
      <w:r>
        <w:rPr>
          <w:rFonts w:ascii="Verdana" w:eastAsia="Times New Roman" w:hAnsi="Verdana"/>
          <w:b/>
          <w:bCs/>
          <w:sz w:val="24"/>
          <w:szCs w:val="24"/>
        </w:rPr>
        <w:t>.</w:t>
      </w:r>
    </w:p>
    <w:p w:rsidR="004E3BC8" w:rsidRDefault="004E3BC8" w:rsidP="004E3BC8">
      <w:pPr>
        <w:pStyle w:val="BodyTextFirstIndent"/>
        <w:spacing w:after="60"/>
        <w:ind w:firstLine="0"/>
        <w:jc w:val="both"/>
        <w:rPr>
          <w:rFonts w:ascii="Verdana" w:hAnsi="Verdana"/>
          <w:color w:val="auto"/>
          <w:sz w:val="24"/>
          <w:szCs w:val="24"/>
          <w:lang w:val="sr-Cyrl-CS"/>
        </w:rPr>
      </w:pPr>
      <w:r>
        <w:rPr>
          <w:rFonts w:ascii="Verdana" w:hAnsi="Verdana"/>
          <w:color w:val="auto"/>
          <w:sz w:val="24"/>
          <w:szCs w:val="24"/>
          <w:lang w:val="sr-Cyrl-CS"/>
        </w:rPr>
        <w:t xml:space="preserve">У поступку јавне набавке морају бити остварени циљеви поступка јавне набавке, који се односе на: </w:t>
      </w:r>
    </w:p>
    <w:p w:rsidR="004E3BC8" w:rsidRDefault="004E3BC8" w:rsidP="004E3BC8">
      <w:pPr>
        <w:numPr>
          <w:ilvl w:val="0"/>
          <w:numId w:val="12"/>
        </w:numPr>
        <w:tabs>
          <w:tab w:val="left" w:pos="900"/>
          <w:tab w:val="left" w:pos="990"/>
          <w:tab w:val="left" w:pos="1080"/>
        </w:tabs>
        <w:spacing w:after="60"/>
        <w:ind w:left="0" w:firstLine="720"/>
        <w:jc w:val="both"/>
        <w:rPr>
          <w:rFonts w:ascii="Verdana" w:eastAsia="Times New Roman" w:hAnsi="Verdana"/>
          <w:bCs/>
          <w:sz w:val="24"/>
          <w:szCs w:val="24"/>
          <w:lang w:val="sr-Cyrl-RS"/>
        </w:rPr>
      </w:pPr>
      <w:r>
        <w:rPr>
          <w:rFonts w:ascii="Verdana" w:eastAsia="Times New Roman" w:hAnsi="Verdana"/>
          <w:bCs/>
          <w:sz w:val="24"/>
          <w:szCs w:val="24"/>
          <w:lang w:val="sr-Cyrl-CS"/>
        </w:rPr>
        <w:t xml:space="preserve">целисходност и оправданост јавне набавке </w:t>
      </w:r>
      <w:r>
        <w:rPr>
          <w:rFonts w:ascii="Verdana" w:eastAsia="Times New Roman" w:hAnsi="Verdana"/>
          <w:bCs/>
          <w:i/>
          <w:sz w:val="24"/>
          <w:szCs w:val="24"/>
          <w:lang w:val="sr-Cyrl-CS"/>
        </w:rPr>
        <w:t>–</w:t>
      </w:r>
      <w:r>
        <w:rPr>
          <w:rFonts w:ascii="Verdana" w:eastAsia="Times New Roman" w:hAnsi="Verdana"/>
          <w:bCs/>
          <w:sz w:val="24"/>
          <w:szCs w:val="24"/>
          <w:lang w:val="sr-Cyrl-RS"/>
        </w:rPr>
        <w:t xml:space="preserve"> прибављање добара, услуга или радова одговарајућег квалитета и потребних количина, за задовољавање стварних потреба наручиоца на ефикасан, економичан и ефективан начин; </w:t>
      </w:r>
    </w:p>
    <w:p w:rsidR="004E3BC8" w:rsidRDefault="004E3BC8" w:rsidP="004E3BC8">
      <w:pPr>
        <w:numPr>
          <w:ilvl w:val="0"/>
          <w:numId w:val="12"/>
        </w:numPr>
        <w:tabs>
          <w:tab w:val="left" w:pos="900"/>
          <w:tab w:val="left" w:pos="990"/>
          <w:tab w:val="left" w:pos="1080"/>
        </w:tabs>
        <w:spacing w:after="60"/>
        <w:ind w:left="0" w:firstLine="720"/>
        <w:jc w:val="both"/>
        <w:rPr>
          <w:rFonts w:ascii="Verdana" w:eastAsia="Times New Roman" w:hAnsi="Verdana"/>
          <w:bCs/>
          <w:sz w:val="24"/>
          <w:szCs w:val="24"/>
          <w:lang w:val="sr-Cyrl-RS"/>
        </w:rPr>
      </w:pPr>
      <w:r>
        <w:rPr>
          <w:rFonts w:ascii="Verdana" w:eastAsia="Times New Roman" w:hAnsi="Verdana"/>
          <w:bCs/>
          <w:sz w:val="24"/>
          <w:szCs w:val="24"/>
          <w:lang w:val="sr-Cyrl-RS"/>
        </w:rPr>
        <w:t xml:space="preserve">економично и ефикасно трошење јавних средстава – принцип „вредност за новац“, односно прибављање добара, услуга или радова одговарајућег квалитета по најповољнијој цени; </w:t>
      </w:r>
    </w:p>
    <w:p w:rsidR="004E3BC8" w:rsidRDefault="004E3BC8" w:rsidP="004E3BC8">
      <w:pPr>
        <w:numPr>
          <w:ilvl w:val="0"/>
          <w:numId w:val="12"/>
        </w:numPr>
        <w:tabs>
          <w:tab w:val="left" w:pos="900"/>
          <w:tab w:val="left" w:pos="990"/>
          <w:tab w:val="left" w:pos="1080"/>
        </w:tabs>
        <w:spacing w:after="60"/>
        <w:ind w:left="0" w:firstLine="720"/>
        <w:jc w:val="both"/>
        <w:rPr>
          <w:rFonts w:ascii="Verdana" w:eastAsia="Times New Roman" w:hAnsi="Verdana"/>
          <w:bCs/>
          <w:sz w:val="24"/>
          <w:szCs w:val="24"/>
          <w:lang w:val="sr-Cyrl-RS"/>
        </w:rPr>
      </w:pPr>
      <w:r>
        <w:rPr>
          <w:rFonts w:ascii="Verdana" w:eastAsia="Times New Roman" w:hAnsi="Verdana"/>
          <w:bCs/>
          <w:sz w:val="24"/>
          <w:szCs w:val="24"/>
          <w:lang w:val="sr-Cyrl-RS"/>
        </w:rPr>
        <w:t>ефективно</w:t>
      </w:r>
      <w:r>
        <w:rPr>
          <w:rFonts w:ascii="Verdana" w:eastAsia="Times New Roman" w:hAnsi="Verdana"/>
          <w:bCs/>
          <w:sz w:val="24"/>
          <w:szCs w:val="24"/>
          <w:lang w:val="sr-Cyrl-CS"/>
        </w:rPr>
        <w:t>ст (успешност) – степен до кога су постигнути постављени циљеви, као и однос између планираних и остварених ефеката одређене набавке;</w:t>
      </w:r>
    </w:p>
    <w:p w:rsidR="004E3BC8" w:rsidRDefault="004E3BC8" w:rsidP="004E3BC8">
      <w:pPr>
        <w:numPr>
          <w:ilvl w:val="0"/>
          <w:numId w:val="12"/>
        </w:numPr>
        <w:tabs>
          <w:tab w:val="left" w:pos="900"/>
          <w:tab w:val="left" w:pos="990"/>
          <w:tab w:val="left" w:pos="1080"/>
        </w:tabs>
        <w:spacing w:after="60"/>
        <w:ind w:left="0" w:firstLine="720"/>
        <w:jc w:val="both"/>
        <w:rPr>
          <w:rFonts w:ascii="Verdana" w:eastAsia="Times New Roman" w:hAnsi="Verdana"/>
          <w:bCs/>
          <w:sz w:val="24"/>
          <w:szCs w:val="24"/>
          <w:lang w:val="sr-Cyrl-RS"/>
        </w:rPr>
      </w:pPr>
      <w:r>
        <w:rPr>
          <w:rFonts w:ascii="Verdana" w:eastAsia="Times New Roman" w:hAnsi="Verdana"/>
          <w:bCs/>
          <w:sz w:val="24"/>
          <w:szCs w:val="24"/>
          <w:lang w:val="sr-Cyrl-RS"/>
        </w:rPr>
        <w:t xml:space="preserve">транспарентно трошење јавних средстава; </w:t>
      </w:r>
    </w:p>
    <w:p w:rsidR="004E3BC8" w:rsidRDefault="004E3BC8" w:rsidP="004E3BC8">
      <w:pPr>
        <w:numPr>
          <w:ilvl w:val="0"/>
          <w:numId w:val="12"/>
        </w:numPr>
        <w:tabs>
          <w:tab w:val="left" w:pos="900"/>
          <w:tab w:val="left" w:pos="990"/>
          <w:tab w:val="left" w:pos="1080"/>
        </w:tabs>
        <w:spacing w:after="60"/>
        <w:ind w:left="0" w:firstLine="720"/>
        <w:jc w:val="both"/>
        <w:rPr>
          <w:rFonts w:ascii="Verdana" w:eastAsia="Times New Roman" w:hAnsi="Verdana"/>
          <w:bCs/>
          <w:sz w:val="24"/>
          <w:szCs w:val="24"/>
          <w:lang w:val="sr-Cyrl-RS"/>
        </w:rPr>
      </w:pPr>
      <w:r>
        <w:rPr>
          <w:rFonts w:ascii="Verdana" w:eastAsia="Times New Roman" w:hAnsi="Verdana"/>
          <w:bCs/>
          <w:sz w:val="24"/>
          <w:szCs w:val="24"/>
          <w:lang w:val="sr-Cyrl-RS"/>
        </w:rPr>
        <w:t>обезбеђивање конкуренције и једнак положај свих понуђача у поступку јавне набавке;</w:t>
      </w:r>
    </w:p>
    <w:p w:rsidR="004E3BC8" w:rsidRDefault="004E3BC8" w:rsidP="004E3BC8">
      <w:pPr>
        <w:numPr>
          <w:ilvl w:val="0"/>
          <w:numId w:val="12"/>
        </w:numPr>
        <w:tabs>
          <w:tab w:val="left" w:pos="900"/>
          <w:tab w:val="left" w:pos="990"/>
          <w:tab w:val="left" w:pos="1080"/>
        </w:tabs>
        <w:spacing w:after="60"/>
        <w:ind w:left="0" w:firstLine="720"/>
        <w:jc w:val="both"/>
        <w:rPr>
          <w:rFonts w:ascii="Verdana" w:eastAsia="Times New Roman" w:hAnsi="Verdana"/>
          <w:bCs/>
          <w:sz w:val="24"/>
          <w:szCs w:val="24"/>
          <w:lang w:val="sr-Cyrl-RS"/>
        </w:rPr>
      </w:pPr>
      <w:r>
        <w:rPr>
          <w:rFonts w:ascii="Verdana" w:eastAsia="Times New Roman" w:hAnsi="Verdana"/>
          <w:bCs/>
          <w:sz w:val="24"/>
          <w:szCs w:val="24"/>
          <w:lang w:val="sr-Cyrl-RS"/>
        </w:rPr>
        <w:t xml:space="preserve">заштиту животне средине и обезбеђивање енергетске ефикасности; </w:t>
      </w:r>
    </w:p>
    <w:p w:rsidR="004E3BC8" w:rsidRDefault="004E3BC8" w:rsidP="004E3BC8">
      <w:pPr>
        <w:numPr>
          <w:ilvl w:val="0"/>
          <w:numId w:val="12"/>
        </w:numPr>
        <w:tabs>
          <w:tab w:val="left" w:pos="900"/>
          <w:tab w:val="left" w:pos="990"/>
          <w:tab w:val="left" w:pos="1080"/>
        </w:tabs>
        <w:spacing w:after="60"/>
        <w:ind w:left="0" w:firstLine="720"/>
        <w:jc w:val="both"/>
        <w:rPr>
          <w:rFonts w:ascii="Verdana" w:eastAsia="Times New Roman" w:hAnsi="Verdana"/>
          <w:bCs/>
          <w:sz w:val="24"/>
          <w:szCs w:val="24"/>
          <w:lang w:val="sr-Cyrl-RS"/>
        </w:rPr>
      </w:pPr>
      <w:r>
        <w:rPr>
          <w:rFonts w:ascii="Verdana" w:eastAsia="Times New Roman" w:hAnsi="Verdana"/>
          <w:bCs/>
          <w:sz w:val="24"/>
          <w:szCs w:val="24"/>
          <w:lang w:val="sr-Cyrl-RS"/>
        </w:rPr>
        <w:t>благовремено и ефикасно спровођење поступка јавне набавке за потребе несметаног одвијања процеса рада наручиоца и благовременог задовољавања потреба осталих корисника.</w:t>
      </w:r>
    </w:p>
    <w:p w:rsidR="004E3BC8" w:rsidRDefault="004E3BC8" w:rsidP="004E3BC8">
      <w:pPr>
        <w:tabs>
          <w:tab w:val="left" w:pos="900"/>
          <w:tab w:val="left" w:pos="990"/>
          <w:tab w:val="left" w:pos="1080"/>
        </w:tabs>
        <w:spacing w:after="60"/>
        <w:jc w:val="both"/>
        <w:rPr>
          <w:rFonts w:ascii="Verdana" w:eastAsia="Times New Roman" w:hAnsi="Verdana"/>
          <w:bCs/>
          <w:sz w:val="24"/>
          <w:szCs w:val="24"/>
          <w:lang w:val="sr-Cyrl-RS"/>
        </w:rPr>
      </w:pPr>
      <w:r>
        <w:rPr>
          <w:rFonts w:ascii="Verdana" w:eastAsia="Times New Roman" w:hAnsi="Verdana"/>
          <w:bCs/>
          <w:sz w:val="24"/>
          <w:szCs w:val="24"/>
          <w:lang w:val="sr-Cyrl-RS"/>
        </w:rPr>
        <w:t xml:space="preserve"> </w:t>
      </w:r>
    </w:p>
    <w:p w:rsidR="004E3BC8" w:rsidRDefault="004E3BC8" w:rsidP="004E3BC8">
      <w:pPr>
        <w:spacing w:after="60"/>
        <w:jc w:val="center"/>
        <w:rPr>
          <w:rFonts w:ascii="Verdana" w:eastAsia="Times New Roman" w:hAnsi="Verdana"/>
          <w:b/>
          <w:bCs/>
          <w:sz w:val="24"/>
          <w:szCs w:val="24"/>
          <w:lang w:val="sr-Cyrl-CS"/>
        </w:rPr>
      </w:pPr>
      <w:r>
        <w:rPr>
          <w:rFonts w:ascii="Verdana" w:eastAsia="Times New Roman" w:hAnsi="Verdana"/>
          <w:b/>
          <w:bCs/>
          <w:sz w:val="24"/>
          <w:szCs w:val="24"/>
          <w:lang w:val="sr-Cyrl-CS"/>
        </w:rPr>
        <w:t>Достављање, пријем писмена и комуникација у пословима јавних набавки</w:t>
      </w:r>
    </w:p>
    <w:p w:rsidR="004E3BC8" w:rsidRDefault="004E3BC8" w:rsidP="004E3BC8">
      <w:pPr>
        <w:suppressAutoHyphens w:val="0"/>
        <w:autoSpaceDE w:val="0"/>
        <w:autoSpaceDN w:val="0"/>
        <w:adjustRightInd w:val="0"/>
        <w:spacing w:after="60"/>
        <w:jc w:val="center"/>
        <w:rPr>
          <w:rFonts w:ascii="Verdana" w:eastAsia="Times New Roman" w:hAnsi="Verdana"/>
          <w:bCs/>
          <w:kern w:val="0"/>
          <w:sz w:val="24"/>
          <w:szCs w:val="24"/>
          <w:lang w:val="sr-Cyrl-RS" w:eastAsia="sr-Latn-RS"/>
        </w:rPr>
      </w:pPr>
    </w:p>
    <w:p w:rsidR="004E3BC8" w:rsidRDefault="004E3BC8" w:rsidP="004E3BC8">
      <w:pPr>
        <w:suppressAutoHyphens w:val="0"/>
        <w:autoSpaceDE w:val="0"/>
        <w:autoSpaceDN w:val="0"/>
        <w:adjustRightInd w:val="0"/>
        <w:spacing w:after="60"/>
        <w:jc w:val="center"/>
        <w:rPr>
          <w:rFonts w:ascii="Verdana" w:eastAsia="Times New Roman" w:hAnsi="Verdana"/>
          <w:b/>
          <w:bCs/>
          <w:kern w:val="0"/>
          <w:sz w:val="24"/>
          <w:szCs w:val="24"/>
          <w:lang w:val="sr-Cyrl-RS" w:eastAsia="sr-Latn-RS"/>
        </w:rPr>
      </w:pPr>
      <w:r>
        <w:rPr>
          <w:rFonts w:ascii="Verdana" w:eastAsia="Times New Roman" w:hAnsi="Verdana"/>
          <w:b/>
          <w:bCs/>
          <w:kern w:val="0"/>
          <w:sz w:val="24"/>
          <w:szCs w:val="24"/>
          <w:lang w:val="sr-Latn-RS" w:eastAsia="sr-Latn-RS"/>
        </w:rPr>
        <w:t xml:space="preserve">Члан </w:t>
      </w:r>
      <w:r>
        <w:rPr>
          <w:rFonts w:ascii="Verdana" w:eastAsia="Times New Roman" w:hAnsi="Verdana"/>
          <w:b/>
          <w:bCs/>
          <w:kern w:val="0"/>
          <w:sz w:val="24"/>
          <w:szCs w:val="24"/>
          <w:lang w:val="sr-Cyrl-RS" w:eastAsia="sr-Latn-RS"/>
        </w:rPr>
        <w:t>23</w:t>
      </w:r>
      <w:r>
        <w:rPr>
          <w:rFonts w:ascii="Verdana" w:eastAsia="Times New Roman" w:hAnsi="Verdana"/>
          <w:b/>
          <w:bCs/>
          <w:kern w:val="0"/>
          <w:sz w:val="24"/>
          <w:szCs w:val="24"/>
          <w:lang w:val="sr-Latn-RS" w:eastAsia="sr-Latn-RS"/>
        </w:rPr>
        <w:t>.</w:t>
      </w:r>
    </w:p>
    <w:p w:rsidR="004E3BC8" w:rsidRDefault="004E3BC8" w:rsidP="004E3BC8">
      <w:pPr>
        <w:suppressAutoHyphens w:val="0"/>
        <w:autoSpaceDE w:val="0"/>
        <w:autoSpaceDN w:val="0"/>
        <w:adjustRightInd w:val="0"/>
        <w:spacing w:after="60"/>
        <w:jc w:val="both"/>
        <w:rPr>
          <w:rFonts w:ascii="Verdana" w:eastAsia="Times New Roman" w:hAnsi="Verdana"/>
          <w:kern w:val="0"/>
          <w:sz w:val="24"/>
          <w:szCs w:val="24"/>
          <w:lang w:val="sr-Cyrl-RS" w:eastAsia="sr-Latn-RS"/>
        </w:rPr>
      </w:pPr>
      <w:r>
        <w:rPr>
          <w:rFonts w:ascii="Verdana" w:eastAsia="Times New Roman" w:hAnsi="Verdana"/>
          <w:bCs/>
          <w:sz w:val="24"/>
          <w:szCs w:val="24"/>
          <w:lang w:val="sr-Cyrl-CS"/>
        </w:rPr>
        <w:lastRenderedPageBreak/>
        <w:t>Достављање, пријем, кретање и евидентирање понуда, пријава и других писмена у вези са поступком јавне набавке и обављањем послова јавних набавки (</w:t>
      </w:r>
      <w:r>
        <w:rPr>
          <w:rFonts w:ascii="Verdana" w:hAnsi="Verdana"/>
          <w:sz w:val="24"/>
          <w:szCs w:val="24"/>
          <w:lang w:val="sr-Cyrl-CS"/>
        </w:rPr>
        <w:t>планирање, спровођење поступка и извршење уговора о јавној набавци</w:t>
      </w:r>
      <w:r>
        <w:rPr>
          <w:rFonts w:ascii="Verdana" w:eastAsia="Times New Roman" w:hAnsi="Verdana"/>
          <w:bCs/>
          <w:sz w:val="24"/>
          <w:szCs w:val="24"/>
          <w:lang w:val="sr-Cyrl-CS"/>
        </w:rPr>
        <w:t>), обавља се преко пријемне канцеларије</w:t>
      </w:r>
      <w:r>
        <w:rPr>
          <w:rFonts w:ascii="Verdana" w:eastAsia="Times New Roman" w:hAnsi="Verdana"/>
          <w:kern w:val="0"/>
          <w:sz w:val="24"/>
          <w:szCs w:val="24"/>
          <w:lang w:val="sr-Cyrl-RS" w:eastAsia="sr-Latn-RS"/>
        </w:rPr>
        <w:t>, у којој с</w:t>
      </w:r>
      <w:r>
        <w:rPr>
          <w:rFonts w:ascii="Verdana" w:eastAsia="Times New Roman" w:hAnsi="Verdana"/>
          <w:kern w:val="0"/>
          <w:sz w:val="24"/>
          <w:szCs w:val="24"/>
          <w:lang w:val="sr-Latn-RS" w:eastAsia="sr-Latn-RS"/>
        </w:rPr>
        <w:t>е пошта прима, отвара</w:t>
      </w:r>
      <w:r>
        <w:rPr>
          <w:rFonts w:ascii="Verdana" w:eastAsia="Times New Roman" w:hAnsi="Verdana"/>
          <w:kern w:val="0"/>
          <w:sz w:val="24"/>
          <w:szCs w:val="24"/>
          <w:lang w:val="sr-Cyrl-RS" w:eastAsia="sr-Latn-RS"/>
        </w:rPr>
        <w:t xml:space="preserve"> </w:t>
      </w:r>
      <w:r>
        <w:rPr>
          <w:rFonts w:ascii="Verdana" w:eastAsia="Times New Roman" w:hAnsi="Verdana"/>
          <w:kern w:val="0"/>
          <w:sz w:val="24"/>
          <w:szCs w:val="24"/>
          <w:lang w:val="sr-Latn-RS" w:eastAsia="sr-Latn-RS"/>
        </w:rPr>
        <w:t>и прегледа, заводи, распоређује и доставља</w:t>
      </w:r>
      <w:r>
        <w:rPr>
          <w:rFonts w:ascii="Verdana" w:eastAsia="Times New Roman" w:hAnsi="Verdana"/>
          <w:kern w:val="0"/>
          <w:sz w:val="24"/>
          <w:szCs w:val="24"/>
          <w:lang w:val="sr-Cyrl-RS" w:eastAsia="sr-Latn-RS"/>
        </w:rPr>
        <w:t xml:space="preserve"> запосленима.</w:t>
      </w:r>
    </w:p>
    <w:p w:rsidR="004E3BC8" w:rsidRDefault="004E3BC8" w:rsidP="004E3BC8">
      <w:pPr>
        <w:suppressAutoHyphens w:val="0"/>
        <w:autoSpaceDE w:val="0"/>
        <w:autoSpaceDN w:val="0"/>
        <w:adjustRightInd w:val="0"/>
        <w:spacing w:after="60"/>
        <w:jc w:val="center"/>
        <w:rPr>
          <w:rFonts w:ascii="Verdana" w:eastAsia="Times New Roman" w:hAnsi="Verdana"/>
          <w:b/>
          <w:bCs/>
          <w:kern w:val="0"/>
          <w:sz w:val="24"/>
          <w:szCs w:val="24"/>
          <w:lang w:val="sr-Cyrl-RS" w:eastAsia="sr-Latn-RS"/>
        </w:rPr>
      </w:pPr>
      <w:r>
        <w:rPr>
          <w:rFonts w:ascii="Verdana" w:eastAsia="Times New Roman" w:hAnsi="Verdana"/>
          <w:b/>
          <w:bCs/>
          <w:kern w:val="0"/>
          <w:sz w:val="24"/>
          <w:szCs w:val="24"/>
          <w:lang w:val="sr-Latn-RS" w:eastAsia="sr-Latn-RS"/>
        </w:rPr>
        <w:t xml:space="preserve">Члан </w:t>
      </w:r>
      <w:r>
        <w:rPr>
          <w:rFonts w:ascii="Verdana" w:eastAsia="Times New Roman" w:hAnsi="Verdana"/>
          <w:b/>
          <w:bCs/>
          <w:kern w:val="0"/>
          <w:sz w:val="24"/>
          <w:szCs w:val="24"/>
          <w:lang w:val="sr-Cyrl-RS" w:eastAsia="sr-Latn-RS"/>
        </w:rPr>
        <w:t>24</w:t>
      </w:r>
      <w:r>
        <w:rPr>
          <w:rFonts w:ascii="Verdana" w:eastAsia="Times New Roman" w:hAnsi="Verdana"/>
          <w:b/>
          <w:bCs/>
          <w:kern w:val="0"/>
          <w:sz w:val="24"/>
          <w:szCs w:val="24"/>
          <w:lang w:val="sr-Latn-RS" w:eastAsia="sr-Latn-RS"/>
        </w:rPr>
        <w:t>.</w:t>
      </w:r>
      <w:r>
        <w:rPr>
          <w:rFonts w:ascii="Verdana" w:eastAsia="Times New Roman" w:hAnsi="Verdana"/>
          <w:b/>
          <w:bCs/>
          <w:kern w:val="0"/>
          <w:sz w:val="24"/>
          <w:szCs w:val="24"/>
          <w:lang w:val="sr-Cyrl-RS" w:eastAsia="sr-Latn-RS"/>
        </w:rPr>
        <w:t xml:space="preserve"> </w:t>
      </w:r>
    </w:p>
    <w:p w:rsidR="004E3BC8" w:rsidRDefault="004E3BC8" w:rsidP="004E3BC8">
      <w:pPr>
        <w:suppressAutoHyphens w:val="0"/>
        <w:autoSpaceDE w:val="0"/>
        <w:autoSpaceDN w:val="0"/>
        <w:adjustRightInd w:val="0"/>
        <w:spacing w:after="60"/>
        <w:jc w:val="both"/>
        <w:rPr>
          <w:rFonts w:ascii="Verdana" w:eastAsia="Times New Roman" w:hAnsi="Verdana"/>
          <w:bCs/>
          <w:kern w:val="0"/>
          <w:sz w:val="24"/>
          <w:szCs w:val="24"/>
          <w:lang w:val="sr-Cyrl-RS" w:eastAsia="sr-Latn-RS"/>
        </w:rPr>
      </w:pPr>
      <w:r>
        <w:rPr>
          <w:rFonts w:ascii="Verdana" w:eastAsia="Times New Roman" w:hAnsi="Verdana"/>
          <w:bCs/>
          <w:kern w:val="0"/>
          <w:sz w:val="24"/>
          <w:szCs w:val="24"/>
          <w:lang w:val="sr-Latn-RS" w:eastAsia="sr-Latn-RS"/>
        </w:rPr>
        <w:t xml:space="preserve">У </w:t>
      </w:r>
      <w:r>
        <w:rPr>
          <w:rFonts w:ascii="Verdana" w:eastAsia="Times New Roman" w:hAnsi="Verdana"/>
          <w:bCs/>
          <w:kern w:val="0"/>
          <w:sz w:val="24"/>
          <w:szCs w:val="24"/>
          <w:lang w:val="sr-Cyrl-RS" w:eastAsia="sr-Latn-RS"/>
        </w:rPr>
        <w:t xml:space="preserve">пријемној канцеларији </w:t>
      </w:r>
      <w:r>
        <w:rPr>
          <w:rFonts w:ascii="Verdana" w:eastAsia="Times New Roman" w:hAnsi="Verdana"/>
          <w:bCs/>
          <w:kern w:val="0"/>
          <w:sz w:val="24"/>
          <w:szCs w:val="24"/>
          <w:lang w:val="sr-Latn-RS" w:eastAsia="sr-Latn-RS"/>
        </w:rPr>
        <w:t>пошту прима запослени задужен за</w:t>
      </w:r>
      <w:r>
        <w:rPr>
          <w:rFonts w:ascii="Verdana" w:eastAsia="Times New Roman" w:hAnsi="Verdana"/>
          <w:bCs/>
          <w:kern w:val="0"/>
          <w:sz w:val="24"/>
          <w:szCs w:val="24"/>
          <w:lang w:val="sr-Cyrl-RS" w:eastAsia="sr-Latn-RS"/>
        </w:rPr>
        <w:t xml:space="preserve"> </w:t>
      </w:r>
      <w:r>
        <w:rPr>
          <w:rFonts w:ascii="Verdana" w:eastAsia="Times New Roman" w:hAnsi="Verdana"/>
          <w:bCs/>
          <w:kern w:val="0"/>
          <w:sz w:val="24"/>
          <w:szCs w:val="24"/>
          <w:lang w:val="sr-Latn-RS" w:eastAsia="sr-Latn-RS"/>
        </w:rPr>
        <w:t>пријем поште, у складу с распоредом радног времена</w:t>
      </w:r>
      <w:r>
        <w:rPr>
          <w:rFonts w:ascii="Verdana" w:eastAsia="Times New Roman" w:hAnsi="Verdana"/>
          <w:bCs/>
          <w:kern w:val="0"/>
          <w:sz w:val="24"/>
          <w:szCs w:val="24"/>
          <w:lang w:val="sr-Cyrl-RS" w:eastAsia="sr-Latn-RS"/>
        </w:rPr>
        <w:t>.</w:t>
      </w:r>
    </w:p>
    <w:p w:rsidR="004E3BC8" w:rsidRDefault="004E3BC8" w:rsidP="004E3BC8">
      <w:pPr>
        <w:suppressAutoHyphens w:val="0"/>
        <w:autoSpaceDE w:val="0"/>
        <w:autoSpaceDN w:val="0"/>
        <w:adjustRightInd w:val="0"/>
        <w:spacing w:after="60"/>
        <w:jc w:val="both"/>
        <w:rPr>
          <w:rFonts w:ascii="Verdana" w:eastAsia="Times New Roman" w:hAnsi="Verdana"/>
          <w:bCs/>
          <w:kern w:val="0"/>
          <w:sz w:val="24"/>
          <w:szCs w:val="24"/>
          <w:lang w:val="sr-Cyrl-RS" w:eastAsia="sr-Latn-RS"/>
        </w:rPr>
      </w:pPr>
      <w:r>
        <w:rPr>
          <w:rFonts w:ascii="Verdana" w:eastAsia="Times New Roman" w:hAnsi="Verdana"/>
          <w:bCs/>
          <w:kern w:val="0"/>
          <w:sz w:val="24"/>
          <w:szCs w:val="24"/>
          <w:lang w:val="sr-Latn-RS" w:eastAsia="sr-Latn-RS"/>
        </w:rPr>
        <w:t>Примљена пошта заводи се у</w:t>
      </w:r>
      <w:r>
        <w:rPr>
          <w:rFonts w:ascii="Verdana" w:eastAsia="Times New Roman" w:hAnsi="Verdana"/>
          <w:bCs/>
          <w:kern w:val="0"/>
          <w:sz w:val="24"/>
          <w:szCs w:val="24"/>
          <w:lang w:val="sr-Cyrl-RS" w:eastAsia="sr-Latn-RS"/>
        </w:rPr>
        <w:t xml:space="preserve"> деловодники,</w:t>
      </w:r>
      <w:r>
        <w:rPr>
          <w:rFonts w:ascii="Verdana" w:eastAsia="Times New Roman" w:hAnsi="Verdana"/>
          <w:bCs/>
          <w:kern w:val="0"/>
          <w:sz w:val="24"/>
          <w:szCs w:val="24"/>
          <w:lang w:val="sr-Latn-RS" w:eastAsia="sr-Latn-RS"/>
        </w:rPr>
        <w:t xml:space="preserve"> истог дана кад је примљена и</w:t>
      </w:r>
      <w:r>
        <w:rPr>
          <w:rFonts w:ascii="Verdana" w:eastAsia="Times New Roman" w:hAnsi="Verdana"/>
          <w:bCs/>
          <w:kern w:val="0"/>
          <w:sz w:val="24"/>
          <w:szCs w:val="24"/>
          <w:lang w:val="sr-Cyrl-RS" w:eastAsia="sr-Latn-RS"/>
        </w:rPr>
        <w:t xml:space="preserve"> </w:t>
      </w:r>
      <w:r>
        <w:rPr>
          <w:rFonts w:ascii="Verdana" w:eastAsia="Times New Roman" w:hAnsi="Verdana"/>
          <w:bCs/>
          <w:kern w:val="0"/>
          <w:sz w:val="24"/>
          <w:szCs w:val="24"/>
          <w:lang w:val="sr-Latn-RS" w:eastAsia="sr-Latn-RS"/>
        </w:rPr>
        <w:t>под датумом под којим је примљена</w:t>
      </w:r>
      <w:r>
        <w:rPr>
          <w:rFonts w:ascii="Verdana" w:eastAsia="Times New Roman" w:hAnsi="Verdana"/>
          <w:bCs/>
          <w:kern w:val="0"/>
          <w:sz w:val="24"/>
          <w:szCs w:val="24"/>
          <w:lang w:val="sr-Cyrl-RS" w:eastAsia="sr-Latn-RS"/>
        </w:rPr>
        <w:t xml:space="preserve"> </w:t>
      </w:r>
      <w:r>
        <w:rPr>
          <w:rFonts w:ascii="Verdana" w:eastAsia="Times New Roman" w:hAnsi="Verdana"/>
          <w:bCs/>
          <w:kern w:val="0"/>
          <w:sz w:val="24"/>
          <w:szCs w:val="24"/>
          <w:lang w:val="sr-Latn-RS" w:eastAsia="sr-Latn-RS"/>
        </w:rPr>
        <w:t>и одмах</w:t>
      </w:r>
      <w:r>
        <w:rPr>
          <w:rFonts w:ascii="Verdana" w:eastAsia="Times New Roman" w:hAnsi="Verdana"/>
          <w:bCs/>
          <w:kern w:val="0"/>
          <w:sz w:val="24"/>
          <w:szCs w:val="24"/>
          <w:lang w:val="sr-Cyrl-RS" w:eastAsia="sr-Latn-RS"/>
        </w:rPr>
        <w:t xml:space="preserve"> се </w:t>
      </w:r>
      <w:r>
        <w:rPr>
          <w:rFonts w:ascii="Verdana" w:eastAsia="Times New Roman" w:hAnsi="Verdana"/>
          <w:bCs/>
          <w:kern w:val="0"/>
          <w:sz w:val="24"/>
          <w:szCs w:val="24"/>
          <w:lang w:val="sr-Latn-RS" w:eastAsia="sr-Latn-RS"/>
        </w:rPr>
        <w:t xml:space="preserve">доставља </w:t>
      </w:r>
      <w:r>
        <w:rPr>
          <w:rFonts w:ascii="Verdana" w:eastAsia="Times New Roman" w:hAnsi="Verdana"/>
          <w:bCs/>
          <w:kern w:val="0"/>
          <w:sz w:val="24"/>
          <w:szCs w:val="24"/>
          <w:lang w:val="sr-Cyrl-RS" w:eastAsia="sr-Latn-RS"/>
        </w:rPr>
        <w:t>у</w:t>
      </w:r>
      <w:r>
        <w:rPr>
          <w:rFonts w:ascii="Verdana" w:eastAsia="Times New Roman" w:hAnsi="Verdana"/>
          <w:bCs/>
          <w:kern w:val="0"/>
          <w:sz w:val="24"/>
          <w:szCs w:val="24"/>
          <w:lang w:val="sr-Latn-RS" w:eastAsia="sr-Latn-RS"/>
        </w:rPr>
        <w:t xml:space="preserve"> рад.</w:t>
      </w:r>
    </w:p>
    <w:p w:rsidR="004E3BC8" w:rsidRDefault="004E3BC8" w:rsidP="004E3BC8">
      <w:pPr>
        <w:suppressAutoHyphens w:val="0"/>
        <w:autoSpaceDE w:val="0"/>
        <w:autoSpaceDN w:val="0"/>
        <w:adjustRightInd w:val="0"/>
        <w:spacing w:after="60"/>
        <w:jc w:val="both"/>
        <w:rPr>
          <w:rFonts w:ascii="Verdana" w:eastAsia="Times New Roman" w:hAnsi="Verdana"/>
          <w:kern w:val="0"/>
          <w:sz w:val="24"/>
          <w:szCs w:val="24"/>
          <w:lang w:val="sr-Cyrl-RS" w:eastAsia="sr-Latn-RS"/>
        </w:rPr>
      </w:pPr>
      <w:r>
        <w:rPr>
          <w:rFonts w:ascii="Verdana" w:eastAsia="Times New Roman" w:hAnsi="Verdana"/>
          <w:bCs/>
          <w:kern w:val="0"/>
          <w:sz w:val="24"/>
          <w:szCs w:val="24"/>
          <w:lang w:val="sr-Cyrl-RS" w:eastAsia="sr-Latn-RS"/>
        </w:rPr>
        <w:t xml:space="preserve">Примљене понуде у поступку јавне набавке, измене и допуне понуде, заводе се у тренутку пријема и </w:t>
      </w:r>
      <w:r>
        <w:rPr>
          <w:rFonts w:ascii="Verdana" w:eastAsia="Times New Roman" w:hAnsi="Verdana"/>
          <w:kern w:val="0"/>
          <w:sz w:val="24"/>
          <w:szCs w:val="24"/>
          <w:lang w:val="sr-Latn-RS" w:eastAsia="sr-Latn-RS"/>
        </w:rPr>
        <w:t>на свакој понуди</w:t>
      </w:r>
      <w:r>
        <w:rPr>
          <w:rFonts w:ascii="Verdana" w:eastAsia="Times New Roman" w:hAnsi="Verdana"/>
          <w:kern w:val="0"/>
          <w:sz w:val="24"/>
          <w:szCs w:val="24"/>
          <w:lang w:val="sr-Cyrl-RS" w:eastAsia="sr-Latn-RS"/>
        </w:rPr>
        <w:t xml:space="preserve">, односно измени или допуни понуде, обавезно се мора </w:t>
      </w:r>
      <w:r>
        <w:rPr>
          <w:rFonts w:ascii="Verdana" w:eastAsia="Times New Roman" w:hAnsi="Verdana"/>
          <w:kern w:val="0"/>
          <w:sz w:val="24"/>
          <w:szCs w:val="24"/>
          <w:lang w:val="sr-Latn-RS" w:eastAsia="sr-Latn-RS"/>
        </w:rPr>
        <w:t>назначи</w:t>
      </w:r>
      <w:r>
        <w:rPr>
          <w:rFonts w:ascii="Verdana" w:eastAsia="Times New Roman" w:hAnsi="Verdana"/>
          <w:kern w:val="0"/>
          <w:sz w:val="24"/>
          <w:szCs w:val="24"/>
          <w:lang w:val="sr-Cyrl-RS" w:eastAsia="sr-Latn-RS"/>
        </w:rPr>
        <w:t>ти</w:t>
      </w:r>
      <w:r>
        <w:rPr>
          <w:rFonts w:ascii="Verdana" w:eastAsia="Times New Roman" w:hAnsi="Verdana"/>
          <w:kern w:val="0"/>
          <w:sz w:val="24"/>
          <w:szCs w:val="24"/>
          <w:lang w:val="sr-Latn-RS" w:eastAsia="sr-Latn-RS"/>
        </w:rPr>
        <w:t xml:space="preserve"> датум и </w:t>
      </w:r>
      <w:r>
        <w:rPr>
          <w:rFonts w:ascii="Verdana" w:eastAsia="Times New Roman" w:hAnsi="Verdana"/>
          <w:kern w:val="0"/>
          <w:sz w:val="24"/>
          <w:szCs w:val="24"/>
          <w:lang w:val="sr-Cyrl-RS" w:eastAsia="sr-Latn-RS"/>
        </w:rPr>
        <w:t xml:space="preserve">тачно </w:t>
      </w:r>
      <w:r>
        <w:rPr>
          <w:rFonts w:ascii="Verdana" w:eastAsia="Times New Roman" w:hAnsi="Verdana"/>
          <w:kern w:val="0"/>
          <w:sz w:val="24"/>
          <w:szCs w:val="24"/>
          <w:lang w:val="sr-Latn-RS" w:eastAsia="sr-Latn-RS"/>
        </w:rPr>
        <w:t>време пријема</w:t>
      </w:r>
      <w:r>
        <w:rPr>
          <w:rFonts w:ascii="Verdana" w:eastAsia="Times New Roman" w:hAnsi="Verdana"/>
          <w:kern w:val="0"/>
          <w:sz w:val="24"/>
          <w:szCs w:val="24"/>
          <w:lang w:val="sr-Cyrl-RS" w:eastAsia="sr-Latn-RS"/>
        </w:rPr>
        <w:t xml:space="preserve">. </w:t>
      </w:r>
    </w:p>
    <w:p w:rsidR="004E3BC8" w:rsidRDefault="004E3BC8" w:rsidP="004E3BC8">
      <w:pPr>
        <w:suppressAutoHyphens w:val="0"/>
        <w:autoSpaceDE w:val="0"/>
        <w:autoSpaceDN w:val="0"/>
        <w:adjustRightInd w:val="0"/>
        <w:spacing w:after="60"/>
        <w:jc w:val="both"/>
        <w:rPr>
          <w:rFonts w:ascii="Verdana" w:eastAsia="Times New Roman" w:hAnsi="Verdana"/>
          <w:kern w:val="0"/>
          <w:sz w:val="24"/>
          <w:szCs w:val="24"/>
          <w:lang w:val="sr-Cyrl-RS" w:eastAsia="sr-Latn-RS"/>
        </w:rPr>
      </w:pPr>
      <w:r>
        <w:rPr>
          <w:rFonts w:ascii="Verdana" w:eastAsia="Times New Roman" w:hAnsi="Verdana"/>
          <w:kern w:val="0"/>
          <w:sz w:val="24"/>
          <w:szCs w:val="24"/>
          <w:lang w:val="sr-Cyrl-RS" w:eastAsia="sr-Latn-RS"/>
        </w:rPr>
        <w:t xml:space="preserve">Примљене понуде </w:t>
      </w:r>
      <w:r>
        <w:rPr>
          <w:rFonts w:ascii="Verdana" w:eastAsia="Times New Roman" w:hAnsi="Verdana"/>
          <w:kern w:val="0"/>
          <w:sz w:val="24"/>
          <w:szCs w:val="24"/>
          <w:lang w:val="sr-Cyrl-CS" w:eastAsia="sr-Latn-RS"/>
        </w:rPr>
        <w:t xml:space="preserve"> се </w:t>
      </w:r>
      <w:r>
        <w:rPr>
          <w:rFonts w:ascii="Verdana" w:eastAsia="Times New Roman" w:hAnsi="Verdana"/>
          <w:kern w:val="0"/>
          <w:sz w:val="24"/>
          <w:szCs w:val="24"/>
          <w:lang w:val="sr-Cyrl-RS" w:eastAsia="sr-Latn-RS"/>
        </w:rPr>
        <w:t>чува</w:t>
      </w:r>
      <w:r>
        <w:rPr>
          <w:rFonts w:ascii="Verdana" w:eastAsia="Times New Roman" w:hAnsi="Verdana"/>
          <w:kern w:val="0"/>
          <w:sz w:val="24"/>
          <w:szCs w:val="24"/>
          <w:lang w:val="sr-Cyrl-CS" w:eastAsia="sr-Latn-RS"/>
        </w:rPr>
        <w:t>ју</w:t>
      </w:r>
      <w:r>
        <w:rPr>
          <w:rFonts w:ascii="Verdana" w:eastAsia="Times New Roman" w:hAnsi="Verdana"/>
          <w:kern w:val="0"/>
          <w:sz w:val="24"/>
          <w:szCs w:val="24"/>
          <w:lang w:val="sr-Cyrl-RS" w:eastAsia="sr-Latn-RS"/>
        </w:rPr>
        <w:t xml:space="preserve"> у затвореним ковертама до отварања понуда када их прима комисији за јавну набавку. </w:t>
      </w:r>
    </w:p>
    <w:p w:rsidR="004E3BC8" w:rsidRDefault="004E3BC8" w:rsidP="004E3BC8">
      <w:pPr>
        <w:suppressAutoHyphens w:val="0"/>
        <w:autoSpaceDE w:val="0"/>
        <w:autoSpaceDN w:val="0"/>
        <w:adjustRightInd w:val="0"/>
        <w:spacing w:after="60"/>
        <w:jc w:val="both"/>
        <w:rPr>
          <w:rFonts w:ascii="Verdana" w:eastAsia="Times New Roman" w:hAnsi="Verdana"/>
          <w:kern w:val="0"/>
          <w:sz w:val="24"/>
          <w:szCs w:val="24"/>
          <w:lang w:val="sr-Cyrl-RS" w:eastAsia="sr-Latn-RS"/>
        </w:rPr>
      </w:pPr>
      <w:r>
        <w:rPr>
          <w:rFonts w:ascii="Verdana" w:eastAsia="Times New Roman" w:hAnsi="Verdana"/>
          <w:kern w:val="0"/>
          <w:sz w:val="24"/>
          <w:szCs w:val="24"/>
          <w:lang w:val="sr-Latn-RS" w:eastAsia="sr-Latn-RS"/>
        </w:rPr>
        <w:t>Пријем понуда потврђује се потписом</w:t>
      </w:r>
      <w:r>
        <w:rPr>
          <w:rFonts w:ascii="Verdana" w:eastAsia="Times New Roman" w:hAnsi="Verdana"/>
          <w:kern w:val="0"/>
          <w:sz w:val="24"/>
          <w:szCs w:val="24"/>
          <w:lang w:val="sr-Cyrl-CS" w:eastAsia="sr-Latn-RS"/>
        </w:rPr>
        <w:t xml:space="preserve"> запосленог  на обрасцу потврде</w:t>
      </w:r>
      <w:r>
        <w:rPr>
          <w:rFonts w:ascii="Verdana" w:eastAsia="Times New Roman" w:hAnsi="Verdana"/>
          <w:kern w:val="0"/>
          <w:sz w:val="24"/>
          <w:szCs w:val="24"/>
          <w:lang w:val="sr-Latn-RS" w:eastAsia="sr-Latn-RS"/>
        </w:rPr>
        <w:t>.</w:t>
      </w:r>
      <w:r>
        <w:rPr>
          <w:rFonts w:ascii="Verdana" w:eastAsia="Times New Roman" w:hAnsi="Verdana"/>
          <w:kern w:val="0"/>
          <w:sz w:val="24"/>
          <w:szCs w:val="24"/>
          <w:lang w:val="sr-Cyrl-RS" w:eastAsia="sr-Latn-RS"/>
        </w:rPr>
        <w:t xml:space="preserve"> </w:t>
      </w:r>
    </w:p>
    <w:p w:rsidR="004E3BC8" w:rsidRDefault="004E3BC8" w:rsidP="004E3BC8">
      <w:pPr>
        <w:suppressAutoHyphens w:val="0"/>
        <w:autoSpaceDE w:val="0"/>
        <w:autoSpaceDN w:val="0"/>
        <w:adjustRightInd w:val="0"/>
        <w:spacing w:after="60"/>
        <w:ind w:firstLine="709"/>
        <w:jc w:val="both"/>
        <w:rPr>
          <w:rFonts w:ascii="Verdana" w:eastAsia="Times New Roman" w:hAnsi="Verdana"/>
          <w:kern w:val="0"/>
          <w:sz w:val="24"/>
          <w:szCs w:val="24"/>
          <w:lang w:val="sr-Cyrl-CS" w:eastAsia="sr-Latn-RS"/>
        </w:rPr>
      </w:pPr>
      <w:r>
        <w:rPr>
          <w:rFonts w:ascii="Verdana" w:eastAsia="Times New Roman" w:hAnsi="Verdana"/>
          <w:kern w:val="0"/>
          <w:sz w:val="24"/>
          <w:szCs w:val="24"/>
          <w:lang w:val="sr-Cyrl-RS" w:eastAsia="sr-Latn-RS"/>
        </w:rPr>
        <w:t xml:space="preserve"> </w:t>
      </w:r>
    </w:p>
    <w:p w:rsidR="004E3BC8" w:rsidRDefault="004E3BC8" w:rsidP="004E3BC8">
      <w:pPr>
        <w:suppressAutoHyphens w:val="0"/>
        <w:autoSpaceDE w:val="0"/>
        <w:autoSpaceDN w:val="0"/>
        <w:adjustRightInd w:val="0"/>
        <w:spacing w:after="60"/>
        <w:jc w:val="center"/>
        <w:rPr>
          <w:rFonts w:ascii="Verdana" w:eastAsia="Times New Roman" w:hAnsi="Verdana"/>
          <w:b/>
          <w:bCs/>
          <w:kern w:val="0"/>
          <w:sz w:val="24"/>
          <w:szCs w:val="24"/>
          <w:lang w:val="sr-Cyrl-RS" w:eastAsia="sr-Latn-RS"/>
        </w:rPr>
      </w:pPr>
      <w:r>
        <w:rPr>
          <w:rFonts w:ascii="Verdana" w:eastAsia="Times New Roman" w:hAnsi="Verdana"/>
          <w:b/>
          <w:bCs/>
          <w:kern w:val="0"/>
          <w:sz w:val="24"/>
          <w:szCs w:val="24"/>
          <w:lang w:val="sr-Latn-RS" w:eastAsia="sr-Latn-RS"/>
        </w:rPr>
        <w:t xml:space="preserve">Члан </w:t>
      </w:r>
      <w:r>
        <w:rPr>
          <w:rFonts w:ascii="Verdana" w:eastAsia="Times New Roman" w:hAnsi="Verdana"/>
          <w:b/>
          <w:bCs/>
          <w:kern w:val="0"/>
          <w:sz w:val="24"/>
          <w:szCs w:val="24"/>
          <w:lang w:val="sr-Cyrl-RS" w:eastAsia="sr-Latn-RS"/>
        </w:rPr>
        <w:t>25</w:t>
      </w:r>
      <w:r>
        <w:rPr>
          <w:rFonts w:ascii="Verdana" w:eastAsia="Times New Roman" w:hAnsi="Verdana"/>
          <w:b/>
          <w:bCs/>
          <w:kern w:val="0"/>
          <w:sz w:val="24"/>
          <w:szCs w:val="24"/>
          <w:lang w:val="sr-Latn-RS" w:eastAsia="sr-Latn-RS"/>
        </w:rPr>
        <w:t>.</w:t>
      </w:r>
    </w:p>
    <w:p w:rsidR="004E3BC8" w:rsidRDefault="004E3BC8" w:rsidP="004E3BC8">
      <w:pPr>
        <w:suppressAutoHyphens w:val="0"/>
        <w:autoSpaceDE w:val="0"/>
        <w:autoSpaceDN w:val="0"/>
        <w:adjustRightInd w:val="0"/>
        <w:spacing w:after="60"/>
        <w:jc w:val="both"/>
        <w:rPr>
          <w:rFonts w:ascii="Verdana" w:eastAsia="Times New Roman" w:hAnsi="Verdana"/>
          <w:bCs/>
          <w:kern w:val="0"/>
          <w:sz w:val="24"/>
          <w:szCs w:val="24"/>
          <w:lang w:val="sr-Cyrl-RS" w:eastAsia="sr-Latn-RS"/>
        </w:rPr>
      </w:pPr>
      <w:r>
        <w:rPr>
          <w:rFonts w:ascii="Verdana" w:eastAsia="Times New Roman" w:hAnsi="Verdana"/>
          <w:bCs/>
          <w:kern w:val="0"/>
          <w:sz w:val="24"/>
          <w:szCs w:val="24"/>
          <w:lang w:val="sr-Latn-RS" w:eastAsia="sr-Latn-RS"/>
        </w:rPr>
        <w:t>Електронску пошт</w:t>
      </w:r>
      <w:r>
        <w:rPr>
          <w:rFonts w:ascii="Verdana" w:eastAsia="Times New Roman" w:hAnsi="Verdana"/>
          <w:bCs/>
          <w:kern w:val="0"/>
          <w:sz w:val="24"/>
          <w:szCs w:val="24"/>
          <w:lang w:val="sr-Cyrl-RS" w:eastAsia="sr-Latn-RS"/>
        </w:rPr>
        <w:t xml:space="preserve">у друга лица </w:t>
      </w:r>
      <w:r>
        <w:rPr>
          <w:rFonts w:ascii="Verdana" w:eastAsia="Times New Roman" w:hAnsi="Verdana"/>
          <w:bCs/>
          <w:kern w:val="0"/>
          <w:sz w:val="24"/>
          <w:szCs w:val="24"/>
          <w:lang w:val="sr-Latn-RS" w:eastAsia="sr-Latn-RS"/>
        </w:rPr>
        <w:t>доставља</w:t>
      </w:r>
      <w:r>
        <w:rPr>
          <w:rFonts w:ascii="Verdana" w:eastAsia="Times New Roman" w:hAnsi="Verdana"/>
          <w:bCs/>
          <w:kern w:val="0"/>
          <w:sz w:val="24"/>
          <w:szCs w:val="24"/>
          <w:lang w:val="sr-Cyrl-RS" w:eastAsia="sr-Latn-RS"/>
        </w:rPr>
        <w:t>ју</w:t>
      </w:r>
      <w:r>
        <w:rPr>
          <w:rFonts w:ascii="Verdana" w:eastAsia="Times New Roman" w:hAnsi="Verdana"/>
          <w:bCs/>
          <w:kern w:val="0"/>
          <w:sz w:val="24"/>
          <w:szCs w:val="24"/>
          <w:lang w:val="sr-Latn-RS" w:eastAsia="sr-Latn-RS"/>
        </w:rPr>
        <w:t xml:space="preserve"> на имејл адресе</w:t>
      </w:r>
      <w:r>
        <w:rPr>
          <w:rFonts w:ascii="Verdana" w:eastAsia="Times New Roman" w:hAnsi="Verdana"/>
          <w:bCs/>
          <w:kern w:val="0"/>
          <w:sz w:val="24"/>
          <w:szCs w:val="24"/>
          <w:lang w:val="sr-Cyrl-RS" w:eastAsia="sr-Latn-RS"/>
        </w:rPr>
        <w:t xml:space="preserve"> </w:t>
      </w:r>
      <w:r>
        <w:rPr>
          <w:rFonts w:ascii="Verdana" w:eastAsia="Times New Roman" w:hAnsi="Verdana"/>
          <w:bCs/>
          <w:kern w:val="0"/>
          <w:sz w:val="24"/>
          <w:szCs w:val="24"/>
          <w:lang w:val="sr-Latn-RS" w:eastAsia="sr-Latn-RS"/>
        </w:rPr>
        <w:t>које су одређене за пријем поште у електронском облику или на</w:t>
      </w:r>
      <w:r>
        <w:rPr>
          <w:rFonts w:ascii="Verdana" w:eastAsia="Times New Roman" w:hAnsi="Verdana"/>
          <w:bCs/>
          <w:kern w:val="0"/>
          <w:sz w:val="24"/>
          <w:szCs w:val="24"/>
          <w:lang w:val="sr-Cyrl-RS" w:eastAsia="sr-Latn-RS"/>
        </w:rPr>
        <w:t xml:space="preserve"> </w:t>
      </w:r>
      <w:r>
        <w:rPr>
          <w:rFonts w:ascii="Verdana" w:eastAsia="Times New Roman" w:hAnsi="Verdana"/>
          <w:bCs/>
          <w:kern w:val="0"/>
          <w:sz w:val="24"/>
          <w:szCs w:val="24"/>
          <w:lang w:val="sr-Latn-RS" w:eastAsia="sr-Latn-RS"/>
        </w:rPr>
        <w:t xml:space="preserve">други </w:t>
      </w:r>
      <w:r>
        <w:rPr>
          <w:rFonts w:ascii="Verdana" w:eastAsia="Times New Roman" w:hAnsi="Verdana"/>
          <w:bCs/>
          <w:kern w:val="0"/>
          <w:sz w:val="24"/>
          <w:szCs w:val="24"/>
          <w:lang w:val="sr-Cyrl-RS" w:eastAsia="sr-Latn-RS"/>
        </w:rPr>
        <w:t>начин</w:t>
      </w:r>
      <w:r>
        <w:rPr>
          <w:rFonts w:ascii="Verdana" w:eastAsia="Times New Roman" w:hAnsi="Verdana"/>
          <w:bCs/>
          <w:kern w:val="0"/>
          <w:sz w:val="24"/>
          <w:szCs w:val="24"/>
          <w:lang w:val="sr-Latn-RS" w:eastAsia="sr-Latn-RS"/>
        </w:rPr>
        <w:t>, у складу са законом или посебним прописом.</w:t>
      </w:r>
    </w:p>
    <w:p w:rsidR="004E3BC8" w:rsidRDefault="004E3BC8" w:rsidP="004E3BC8">
      <w:pPr>
        <w:suppressAutoHyphens w:val="0"/>
        <w:autoSpaceDE w:val="0"/>
        <w:autoSpaceDN w:val="0"/>
        <w:adjustRightInd w:val="0"/>
        <w:spacing w:after="60"/>
        <w:jc w:val="both"/>
        <w:rPr>
          <w:rFonts w:ascii="Verdana" w:eastAsia="Times New Roman" w:hAnsi="Verdana"/>
          <w:bCs/>
          <w:kern w:val="0"/>
          <w:sz w:val="24"/>
          <w:szCs w:val="24"/>
          <w:lang w:val="sr-Cyrl-RS" w:eastAsia="sr-Latn-RS"/>
        </w:rPr>
      </w:pPr>
      <w:r>
        <w:rPr>
          <w:rFonts w:ascii="Verdana" w:eastAsia="Times New Roman" w:hAnsi="Verdana"/>
          <w:bCs/>
          <w:kern w:val="0"/>
          <w:sz w:val="24"/>
          <w:szCs w:val="24"/>
          <w:lang w:val="sr-Latn-RS" w:eastAsia="sr-Latn-RS"/>
        </w:rPr>
        <w:t>Запослени је дужан да без</w:t>
      </w:r>
      <w:r>
        <w:rPr>
          <w:rFonts w:ascii="Verdana" w:eastAsia="Times New Roman" w:hAnsi="Verdana"/>
          <w:bCs/>
          <w:kern w:val="0"/>
          <w:sz w:val="24"/>
          <w:szCs w:val="24"/>
          <w:lang w:val="sr-Cyrl-RS" w:eastAsia="sr-Latn-RS"/>
        </w:rPr>
        <w:t xml:space="preserve"> </w:t>
      </w:r>
      <w:r>
        <w:rPr>
          <w:rFonts w:ascii="Verdana" w:eastAsia="Times New Roman" w:hAnsi="Verdana"/>
          <w:bCs/>
          <w:kern w:val="0"/>
          <w:sz w:val="24"/>
          <w:szCs w:val="24"/>
          <w:lang w:val="sr-Latn-RS" w:eastAsia="sr-Latn-RS"/>
        </w:rPr>
        <w:t>одлагања  зав</w:t>
      </w:r>
      <w:r>
        <w:rPr>
          <w:rFonts w:ascii="Verdana" w:eastAsia="Times New Roman" w:hAnsi="Verdana"/>
          <w:bCs/>
          <w:kern w:val="0"/>
          <w:sz w:val="24"/>
          <w:szCs w:val="24"/>
          <w:lang w:val="sr-Cyrl-CS" w:eastAsia="sr-Latn-RS"/>
        </w:rPr>
        <w:t>еде</w:t>
      </w:r>
      <w:r>
        <w:rPr>
          <w:rFonts w:ascii="Verdana" w:eastAsia="Times New Roman" w:hAnsi="Verdana"/>
          <w:bCs/>
          <w:kern w:val="0"/>
          <w:sz w:val="24"/>
          <w:szCs w:val="24"/>
          <w:lang w:val="sr-Latn-RS" w:eastAsia="sr-Latn-RS"/>
        </w:rPr>
        <w:t xml:space="preserve"> сву електронску пошту коју је употребом имејл налога</w:t>
      </w:r>
      <w:r>
        <w:rPr>
          <w:rFonts w:ascii="Verdana" w:eastAsia="Times New Roman" w:hAnsi="Verdana"/>
          <w:bCs/>
          <w:kern w:val="0"/>
          <w:sz w:val="24"/>
          <w:szCs w:val="24"/>
          <w:lang w:val="sr-Cyrl-RS" w:eastAsia="sr-Latn-RS"/>
        </w:rPr>
        <w:t xml:space="preserve"> </w:t>
      </w:r>
      <w:r>
        <w:rPr>
          <w:rFonts w:ascii="Verdana" w:eastAsia="Times New Roman" w:hAnsi="Verdana"/>
          <w:bCs/>
          <w:kern w:val="0"/>
          <w:sz w:val="24"/>
          <w:szCs w:val="24"/>
          <w:lang w:val="sr-Latn-RS" w:eastAsia="sr-Latn-RS"/>
        </w:rPr>
        <w:t>или на други одговарајући начин непосредно примио од других лица</w:t>
      </w:r>
      <w:r>
        <w:rPr>
          <w:rFonts w:ascii="Verdana" w:eastAsia="Times New Roman" w:hAnsi="Verdana"/>
          <w:bCs/>
          <w:kern w:val="0"/>
          <w:sz w:val="24"/>
          <w:szCs w:val="24"/>
          <w:lang w:val="sr-Cyrl-RS" w:eastAsia="sr-Latn-RS"/>
        </w:rPr>
        <w:t>.</w:t>
      </w:r>
    </w:p>
    <w:p w:rsidR="004E3BC8" w:rsidRDefault="004E3BC8" w:rsidP="004E3BC8">
      <w:pPr>
        <w:suppressAutoHyphens w:val="0"/>
        <w:autoSpaceDE w:val="0"/>
        <w:autoSpaceDN w:val="0"/>
        <w:adjustRightInd w:val="0"/>
        <w:spacing w:after="60"/>
        <w:jc w:val="both"/>
        <w:rPr>
          <w:rFonts w:ascii="Verdana" w:eastAsia="Times New Roman" w:hAnsi="Verdana"/>
          <w:bCs/>
          <w:kern w:val="0"/>
          <w:sz w:val="24"/>
          <w:szCs w:val="24"/>
          <w:lang w:val="sr-Cyrl-CS" w:eastAsia="sr-Latn-RS"/>
        </w:rPr>
      </w:pPr>
      <w:r>
        <w:rPr>
          <w:rFonts w:ascii="Verdana" w:eastAsia="Times New Roman" w:hAnsi="Verdana"/>
          <w:bCs/>
          <w:kern w:val="0"/>
          <w:sz w:val="24"/>
          <w:szCs w:val="24"/>
          <w:lang w:val="sr-Latn-RS" w:eastAsia="sr-Latn-RS"/>
        </w:rPr>
        <w:t>Потврда о пријему електронске поште издаје се коришћењем имејл налога</w:t>
      </w:r>
      <w:r>
        <w:rPr>
          <w:rFonts w:ascii="Verdana" w:eastAsia="Times New Roman" w:hAnsi="Verdana"/>
          <w:bCs/>
          <w:kern w:val="0"/>
          <w:sz w:val="24"/>
          <w:szCs w:val="24"/>
          <w:lang w:val="sr-Cyrl-RS" w:eastAsia="sr-Latn-RS"/>
        </w:rPr>
        <w:t xml:space="preserve"> (корисничке адресе)</w:t>
      </w:r>
      <w:r>
        <w:rPr>
          <w:rFonts w:ascii="Verdana" w:eastAsia="Times New Roman" w:hAnsi="Verdana"/>
          <w:bCs/>
          <w:kern w:val="0"/>
          <w:sz w:val="24"/>
          <w:szCs w:val="24"/>
          <w:lang w:val="sr-Latn-RS" w:eastAsia="sr-Latn-RS"/>
        </w:rPr>
        <w:t xml:space="preserve"> или на</w:t>
      </w:r>
      <w:r>
        <w:rPr>
          <w:rFonts w:ascii="Verdana" w:eastAsia="Times New Roman" w:hAnsi="Verdana"/>
          <w:bCs/>
          <w:kern w:val="0"/>
          <w:sz w:val="24"/>
          <w:szCs w:val="24"/>
          <w:lang w:val="sr-Cyrl-RS" w:eastAsia="sr-Latn-RS"/>
        </w:rPr>
        <w:t xml:space="preserve"> </w:t>
      </w:r>
      <w:r>
        <w:rPr>
          <w:rFonts w:ascii="Verdana" w:eastAsia="Times New Roman" w:hAnsi="Verdana"/>
          <w:bCs/>
          <w:kern w:val="0"/>
          <w:sz w:val="24"/>
          <w:szCs w:val="24"/>
          <w:lang w:val="sr-Latn-RS" w:eastAsia="sr-Latn-RS"/>
        </w:rPr>
        <w:t>други погодан начин.</w:t>
      </w:r>
      <w:r>
        <w:rPr>
          <w:rFonts w:ascii="Verdana" w:eastAsia="Times New Roman" w:hAnsi="Verdana"/>
          <w:bCs/>
          <w:kern w:val="0"/>
          <w:sz w:val="24"/>
          <w:szCs w:val="24"/>
          <w:lang w:val="sr-Cyrl-RS" w:eastAsia="sr-Latn-RS"/>
        </w:rPr>
        <w:t xml:space="preserve"> </w:t>
      </w:r>
    </w:p>
    <w:p w:rsidR="004E3BC8" w:rsidRDefault="004E3BC8" w:rsidP="004E3BC8">
      <w:pPr>
        <w:suppressAutoHyphens w:val="0"/>
        <w:autoSpaceDE w:val="0"/>
        <w:autoSpaceDN w:val="0"/>
        <w:adjustRightInd w:val="0"/>
        <w:spacing w:after="60"/>
        <w:ind w:firstLine="709"/>
        <w:jc w:val="both"/>
        <w:rPr>
          <w:rFonts w:ascii="Verdana" w:eastAsia="Times New Roman" w:hAnsi="Verdana"/>
          <w:bCs/>
          <w:kern w:val="0"/>
          <w:sz w:val="24"/>
          <w:szCs w:val="24"/>
          <w:lang w:val="sr-Cyrl-CS" w:eastAsia="sr-Latn-RS"/>
        </w:rPr>
      </w:pPr>
    </w:p>
    <w:p w:rsidR="004E3BC8" w:rsidRDefault="004E3BC8" w:rsidP="004E3BC8">
      <w:pPr>
        <w:spacing w:after="60"/>
        <w:jc w:val="center"/>
        <w:rPr>
          <w:rFonts w:ascii="Verdana" w:eastAsia="Times New Roman" w:hAnsi="Verdana"/>
          <w:b/>
          <w:sz w:val="24"/>
          <w:szCs w:val="24"/>
          <w:lang w:val="sr-Cyrl-RS"/>
        </w:rPr>
      </w:pPr>
      <w:r>
        <w:rPr>
          <w:rFonts w:ascii="Verdana" w:eastAsia="Times New Roman" w:hAnsi="Verdana"/>
          <w:b/>
          <w:sz w:val="24"/>
          <w:szCs w:val="24"/>
        </w:rPr>
        <w:t xml:space="preserve">Члан </w:t>
      </w:r>
      <w:r>
        <w:rPr>
          <w:rFonts w:ascii="Verdana" w:eastAsia="Times New Roman" w:hAnsi="Verdana"/>
          <w:b/>
          <w:sz w:val="24"/>
          <w:szCs w:val="24"/>
          <w:lang w:val="sr-Cyrl-RS"/>
        </w:rPr>
        <w:t>26</w:t>
      </w:r>
      <w:r>
        <w:rPr>
          <w:rFonts w:ascii="Verdana" w:eastAsia="Times New Roman" w:hAnsi="Verdana"/>
          <w:b/>
          <w:sz w:val="24"/>
          <w:szCs w:val="24"/>
        </w:rPr>
        <w:t>.</w:t>
      </w:r>
    </w:p>
    <w:p w:rsidR="004E3BC8" w:rsidRDefault="004E3BC8" w:rsidP="004E3BC8">
      <w:pPr>
        <w:suppressAutoHyphens w:val="0"/>
        <w:autoSpaceDE w:val="0"/>
        <w:autoSpaceDN w:val="0"/>
        <w:adjustRightInd w:val="0"/>
        <w:spacing w:after="60"/>
        <w:jc w:val="both"/>
        <w:rPr>
          <w:rFonts w:ascii="Verdana" w:eastAsia="Times New Roman" w:hAnsi="Verdana"/>
          <w:bCs/>
          <w:kern w:val="0"/>
          <w:sz w:val="24"/>
          <w:szCs w:val="24"/>
          <w:lang w:val="sr-Cyrl-RS" w:eastAsia="sr-Latn-RS"/>
        </w:rPr>
      </w:pPr>
      <w:r>
        <w:rPr>
          <w:rFonts w:ascii="Verdana" w:eastAsia="Times New Roman" w:hAnsi="Verdana"/>
          <w:bCs/>
          <w:kern w:val="0"/>
          <w:sz w:val="24"/>
          <w:szCs w:val="24"/>
          <w:lang w:val="sr-Cyrl-RS" w:eastAsia="sr-Latn-RS"/>
        </w:rPr>
        <w:t xml:space="preserve">Сва акта у поступку јавне набавке потписује одговорно лице Центра, а парафира лице запослено на јавним набавкама, изузев аката које у складу са одредбама Закона потписује комисија за јавну набавку. </w:t>
      </w:r>
    </w:p>
    <w:p w:rsidR="004E3BC8" w:rsidRDefault="004E3BC8" w:rsidP="004E3BC8">
      <w:pPr>
        <w:pStyle w:val="BodyText"/>
        <w:spacing w:after="60" w:line="276" w:lineRule="auto"/>
        <w:jc w:val="center"/>
        <w:rPr>
          <w:rFonts w:ascii="Verdana" w:hAnsi="Verdana"/>
          <w:color w:val="auto"/>
          <w:lang w:val="sr-Cyrl-CS"/>
        </w:rPr>
      </w:pPr>
    </w:p>
    <w:p w:rsidR="004E3BC8" w:rsidRDefault="004E3BC8" w:rsidP="004E3BC8">
      <w:pPr>
        <w:pStyle w:val="BodyText"/>
        <w:spacing w:after="60" w:line="276" w:lineRule="auto"/>
        <w:jc w:val="center"/>
        <w:rPr>
          <w:rFonts w:ascii="Verdana" w:hAnsi="Verdana"/>
          <w:b/>
          <w:color w:val="auto"/>
          <w:lang w:val="sr-Cyrl-CS"/>
        </w:rPr>
      </w:pPr>
      <w:r>
        <w:rPr>
          <w:rFonts w:ascii="Verdana" w:hAnsi="Verdana"/>
          <w:b/>
          <w:color w:val="auto"/>
          <w:lang w:val="sr-Cyrl-CS"/>
        </w:rPr>
        <w:t xml:space="preserve">Спровођење поступка јавне набавке </w:t>
      </w:r>
    </w:p>
    <w:p w:rsidR="004E3BC8" w:rsidRDefault="004E3BC8" w:rsidP="004E3BC8">
      <w:pPr>
        <w:spacing w:after="60"/>
        <w:jc w:val="center"/>
        <w:rPr>
          <w:rFonts w:ascii="Verdana" w:hAnsi="Verdana"/>
          <w:b/>
          <w:bCs/>
          <w:sz w:val="24"/>
          <w:szCs w:val="24"/>
          <w:lang w:val="ru-RU"/>
        </w:rPr>
      </w:pPr>
    </w:p>
    <w:p w:rsidR="004E3BC8" w:rsidRDefault="004E3BC8" w:rsidP="004E3BC8">
      <w:pPr>
        <w:spacing w:after="60"/>
        <w:jc w:val="center"/>
        <w:rPr>
          <w:rFonts w:ascii="Verdana" w:eastAsia="Times New Roman" w:hAnsi="Verdana"/>
          <w:b/>
          <w:sz w:val="24"/>
          <w:szCs w:val="24"/>
          <w:lang w:val="sr-Cyrl-CS"/>
        </w:rPr>
      </w:pPr>
      <w:r>
        <w:rPr>
          <w:rFonts w:ascii="Verdana" w:eastAsia="Times New Roman" w:hAnsi="Verdana"/>
          <w:b/>
          <w:sz w:val="24"/>
          <w:szCs w:val="24"/>
        </w:rPr>
        <w:t xml:space="preserve">Члан </w:t>
      </w:r>
      <w:r>
        <w:rPr>
          <w:rFonts w:ascii="Verdana" w:eastAsia="Times New Roman" w:hAnsi="Verdana"/>
          <w:b/>
          <w:sz w:val="24"/>
          <w:szCs w:val="24"/>
          <w:lang w:val="sr-Cyrl-RS"/>
        </w:rPr>
        <w:t xml:space="preserve">27. </w:t>
      </w:r>
    </w:p>
    <w:p w:rsidR="004E3BC8" w:rsidRDefault="004E3BC8" w:rsidP="004E3BC8">
      <w:pPr>
        <w:spacing w:after="60"/>
        <w:jc w:val="both"/>
        <w:rPr>
          <w:rFonts w:ascii="Verdana" w:hAnsi="Verdana"/>
          <w:sz w:val="24"/>
          <w:szCs w:val="24"/>
          <w:lang w:val="ru-RU"/>
        </w:rPr>
      </w:pPr>
      <w:r>
        <w:rPr>
          <w:rFonts w:ascii="Verdana" w:hAnsi="Verdana"/>
          <w:bCs/>
          <w:sz w:val="24"/>
          <w:szCs w:val="24"/>
          <w:lang w:val="ru-RU"/>
        </w:rPr>
        <w:lastRenderedPageBreak/>
        <w:t xml:space="preserve">Захтев за покретање поступка </w:t>
      </w:r>
      <w:r>
        <w:rPr>
          <w:rFonts w:ascii="Verdana" w:hAnsi="Verdana"/>
          <w:sz w:val="24"/>
          <w:szCs w:val="24"/>
          <w:lang w:val="sr-Cyrl-BA"/>
        </w:rPr>
        <w:t xml:space="preserve">јавне набавке подноси запослени, </w:t>
      </w:r>
      <w:r>
        <w:rPr>
          <w:rFonts w:ascii="Verdana" w:hAnsi="Verdana"/>
          <w:sz w:val="24"/>
          <w:szCs w:val="24"/>
          <w:lang w:val="sr-Cyrl-RS"/>
        </w:rPr>
        <w:t>подносилац захтева</w:t>
      </w:r>
      <w:r>
        <w:rPr>
          <w:rFonts w:ascii="Verdana" w:hAnsi="Verdana"/>
          <w:sz w:val="24"/>
          <w:szCs w:val="24"/>
        </w:rPr>
        <w:t>)</w:t>
      </w:r>
      <w:r>
        <w:rPr>
          <w:rFonts w:ascii="Verdana" w:hAnsi="Verdana"/>
          <w:sz w:val="24"/>
          <w:szCs w:val="24"/>
          <w:lang w:val="ru-RU"/>
        </w:rPr>
        <w:t xml:space="preserve">. </w:t>
      </w:r>
      <w:r>
        <w:rPr>
          <w:rFonts w:ascii="Verdana" w:hAnsi="Verdana"/>
          <w:bCs/>
          <w:sz w:val="24"/>
          <w:szCs w:val="24"/>
          <w:lang w:val="ru-RU"/>
        </w:rPr>
        <w:t xml:space="preserve">Захтев из става 1. овог члана </w:t>
      </w:r>
      <w:r>
        <w:rPr>
          <w:rFonts w:ascii="Verdana" w:hAnsi="Verdana"/>
          <w:sz w:val="24"/>
          <w:szCs w:val="24"/>
          <w:lang w:val="sr-Cyrl-BA"/>
        </w:rPr>
        <w:t xml:space="preserve">подноси се уколико је јавна набавка </w:t>
      </w:r>
      <w:r>
        <w:rPr>
          <w:rFonts w:ascii="Verdana" w:hAnsi="Verdana"/>
          <w:sz w:val="24"/>
          <w:szCs w:val="24"/>
          <w:lang w:val="ru-RU"/>
        </w:rPr>
        <w:t xml:space="preserve">предвиђена Планом јавних набавки наручиоца за текућу годину.  </w:t>
      </w:r>
    </w:p>
    <w:p w:rsidR="004E3BC8" w:rsidRDefault="004E3BC8" w:rsidP="004E3BC8">
      <w:pPr>
        <w:pStyle w:val="Heading1"/>
        <w:spacing w:before="0" w:after="60" w:line="276" w:lineRule="auto"/>
        <w:jc w:val="both"/>
        <w:rPr>
          <w:rFonts w:ascii="Verdana" w:hAnsi="Verdana" w:cs="Times New Roman"/>
          <w:b w:val="0"/>
          <w:color w:val="auto"/>
          <w:sz w:val="24"/>
          <w:szCs w:val="24"/>
          <w:lang w:val="ru-RU"/>
        </w:rPr>
      </w:pPr>
      <w:r>
        <w:rPr>
          <w:rFonts w:ascii="Verdana" w:hAnsi="Verdana" w:cs="Times New Roman"/>
          <w:b w:val="0"/>
          <w:bCs w:val="0"/>
          <w:color w:val="auto"/>
          <w:sz w:val="24"/>
          <w:szCs w:val="24"/>
          <w:lang w:val="ru-RU"/>
        </w:rPr>
        <w:t xml:space="preserve">Захтев из става 1. овог члана </w:t>
      </w:r>
      <w:r>
        <w:rPr>
          <w:rFonts w:ascii="Verdana" w:hAnsi="Verdana" w:cs="Times New Roman"/>
          <w:b w:val="0"/>
          <w:color w:val="auto"/>
          <w:sz w:val="24"/>
          <w:szCs w:val="24"/>
          <w:lang w:val="sr-Cyrl-BA"/>
        </w:rPr>
        <w:t>подноси се</w:t>
      </w:r>
      <w:r>
        <w:rPr>
          <w:rFonts w:ascii="Verdana" w:hAnsi="Verdana" w:cs="Times New Roman"/>
          <w:b w:val="0"/>
          <w:color w:val="auto"/>
          <w:sz w:val="24"/>
          <w:szCs w:val="24"/>
          <w:lang w:val="ru-RU"/>
        </w:rPr>
        <w:t xml:space="preserve"> служби рачуноводства и правној служби у чијем је делокругу спровођење поступака јавних набавки (у даљем тексту: служба набавке), у року за покретање поступка који је одређен Планом јавних набавки. </w:t>
      </w:r>
    </w:p>
    <w:p w:rsidR="004E3BC8" w:rsidRDefault="004E3BC8" w:rsidP="004E3BC8">
      <w:pPr>
        <w:pStyle w:val="BodyText"/>
        <w:spacing w:after="60" w:line="276" w:lineRule="auto"/>
        <w:jc w:val="both"/>
        <w:rPr>
          <w:rFonts w:ascii="Verdana" w:hAnsi="Verdana"/>
          <w:color w:val="auto"/>
          <w:lang w:val="sr-Cyrl-RS"/>
        </w:rPr>
      </w:pPr>
      <w:r>
        <w:rPr>
          <w:rFonts w:ascii="Verdana" w:hAnsi="Verdana"/>
          <w:color w:val="auto"/>
          <w:lang w:val="ru-RU"/>
        </w:rPr>
        <w:t xml:space="preserve">Подносилац захтева дужан је да </w:t>
      </w:r>
      <w:r>
        <w:rPr>
          <w:rFonts w:ascii="Verdana" w:hAnsi="Verdana"/>
          <w:color w:val="auto"/>
        </w:rPr>
        <w:t xml:space="preserve">одреди предмет </w:t>
      </w:r>
      <w:r>
        <w:rPr>
          <w:rFonts w:ascii="Verdana" w:hAnsi="Verdana"/>
          <w:color w:val="auto"/>
          <w:lang w:val="sr-Cyrl-RS"/>
        </w:rPr>
        <w:t xml:space="preserve">јавне </w:t>
      </w:r>
      <w:r>
        <w:rPr>
          <w:rFonts w:ascii="Verdana" w:hAnsi="Verdana"/>
          <w:color w:val="auto"/>
        </w:rPr>
        <w:t>набавке,</w:t>
      </w:r>
      <w:r>
        <w:rPr>
          <w:rFonts w:ascii="Verdana" w:hAnsi="Verdana"/>
          <w:color w:val="auto"/>
          <w:lang w:val="sr-Cyrl-CS"/>
        </w:rPr>
        <w:t xml:space="preserve"> и </w:t>
      </w:r>
      <w:r>
        <w:rPr>
          <w:rFonts w:ascii="Verdana" w:hAnsi="Verdana"/>
          <w:color w:val="auto"/>
          <w:lang w:val="sr-Cyrl-RS"/>
        </w:rPr>
        <w:t>процењену вредност,</w:t>
      </w:r>
      <w:r>
        <w:rPr>
          <w:rFonts w:ascii="Verdana" w:hAnsi="Verdana"/>
          <w:color w:val="auto"/>
          <w:lang w:val="sr-Cyrl-CS"/>
        </w:rPr>
        <w:t xml:space="preserve"> и по потреби</w:t>
      </w:r>
      <w:r>
        <w:rPr>
          <w:rFonts w:ascii="Verdana" w:hAnsi="Verdana"/>
          <w:color w:val="auto"/>
          <w:lang w:val="sr-Cyrl-RS"/>
        </w:rPr>
        <w:t xml:space="preserve"> </w:t>
      </w:r>
      <w:r>
        <w:rPr>
          <w:rFonts w:ascii="Verdana" w:hAnsi="Verdana"/>
          <w:color w:val="auto"/>
        </w:rPr>
        <w:t xml:space="preserve">техничке спецификације, квалитет, количину и опис добара, радова или услуга, </w:t>
      </w:r>
      <w:r>
        <w:rPr>
          <w:rFonts w:ascii="Verdana" w:hAnsi="Verdana"/>
          <w:color w:val="auto"/>
          <w:lang w:val="sr-Cyrl-CS"/>
        </w:rPr>
        <w:t>динамику набавке,</w:t>
      </w:r>
      <w:r>
        <w:rPr>
          <w:rFonts w:ascii="Verdana" w:hAnsi="Verdana"/>
          <w:color w:val="auto"/>
        </w:rPr>
        <w:t xml:space="preserve"> обезбеђивањ</w:t>
      </w:r>
      <w:r>
        <w:rPr>
          <w:rFonts w:ascii="Verdana" w:hAnsi="Verdana"/>
          <w:color w:val="auto"/>
          <w:lang w:val="sr-Cyrl-CS"/>
        </w:rPr>
        <w:t>е</w:t>
      </w:r>
      <w:r>
        <w:rPr>
          <w:rFonts w:ascii="Verdana" w:hAnsi="Verdana"/>
          <w:color w:val="auto"/>
        </w:rPr>
        <w:t xml:space="preserve"> гаранције квалитета, техничке прописе и стандарде који се примењују, рок извршења, место извршења или испоруке добара, евентуалне додатне услуге и слично, одржавање, гарантни рок</w:t>
      </w:r>
      <w:r>
        <w:rPr>
          <w:rFonts w:ascii="Verdana" w:hAnsi="Verdana"/>
          <w:color w:val="auto"/>
          <w:lang w:val="sr-Cyrl-RS"/>
        </w:rPr>
        <w:t xml:space="preserve">, тако да не користи дискриминаторске услове и техничке спецификације.  </w:t>
      </w:r>
    </w:p>
    <w:p w:rsidR="004E3BC8" w:rsidRDefault="004E3BC8" w:rsidP="004E3BC8">
      <w:pPr>
        <w:pStyle w:val="BodyText"/>
        <w:spacing w:after="60" w:line="276" w:lineRule="auto"/>
        <w:jc w:val="center"/>
        <w:rPr>
          <w:rFonts w:ascii="Verdana" w:eastAsia="Times New Roman" w:hAnsi="Verdana"/>
          <w:b/>
          <w:color w:val="auto"/>
          <w:lang w:val="sr-Cyrl-RS"/>
        </w:rPr>
      </w:pPr>
      <w:r>
        <w:rPr>
          <w:rFonts w:ascii="Verdana" w:eastAsia="Times New Roman" w:hAnsi="Verdana"/>
          <w:b/>
          <w:color w:val="auto"/>
        </w:rPr>
        <w:t xml:space="preserve">Члан </w:t>
      </w:r>
      <w:r>
        <w:rPr>
          <w:rFonts w:ascii="Verdana" w:eastAsia="Times New Roman" w:hAnsi="Verdana"/>
          <w:b/>
          <w:color w:val="auto"/>
          <w:lang w:val="sr-Cyrl-RS"/>
        </w:rPr>
        <w:t xml:space="preserve">28. </w:t>
      </w:r>
    </w:p>
    <w:p w:rsidR="004E3BC8" w:rsidRDefault="004E3BC8" w:rsidP="004E3BC8">
      <w:pPr>
        <w:pStyle w:val="BodyText"/>
        <w:spacing w:after="60" w:line="276" w:lineRule="auto"/>
        <w:jc w:val="both"/>
        <w:rPr>
          <w:rFonts w:ascii="Verdana" w:hAnsi="Verdana"/>
          <w:color w:val="auto"/>
          <w:lang w:val="ru-RU"/>
        </w:rPr>
      </w:pPr>
      <w:r>
        <w:rPr>
          <w:rFonts w:ascii="Verdana" w:hAnsi="Verdana"/>
          <w:color w:val="auto"/>
          <w:lang w:val="ru-RU"/>
        </w:rPr>
        <w:t xml:space="preserve">Подносилац захтева за покретање преговарачког поступка без објављивања позива за подношење понуда подноси исти, уколико сматра да су испуњени Законом прописани услови за покретање ове врсте поступка. </w:t>
      </w:r>
    </w:p>
    <w:p w:rsidR="004E3BC8" w:rsidRDefault="004E3BC8" w:rsidP="004E3BC8">
      <w:pPr>
        <w:pStyle w:val="BodyText"/>
        <w:spacing w:after="60" w:line="276" w:lineRule="auto"/>
        <w:jc w:val="both"/>
        <w:rPr>
          <w:rFonts w:ascii="Verdana" w:hAnsi="Verdana"/>
          <w:color w:val="auto"/>
          <w:lang w:val="ru-RU"/>
        </w:rPr>
      </w:pPr>
      <w:r>
        <w:rPr>
          <w:rFonts w:ascii="Verdana" w:hAnsi="Verdana"/>
          <w:color w:val="auto"/>
          <w:lang w:val="ru-RU"/>
        </w:rPr>
        <w:t xml:space="preserve">Управи за јавне набавке, упућује се захтев за добијање мишљења о основаности примене преговарачког поступка без објављивања позива за подношење понуда. </w:t>
      </w:r>
    </w:p>
    <w:p w:rsidR="004E3BC8" w:rsidRDefault="004E3BC8" w:rsidP="004E3BC8">
      <w:pPr>
        <w:pStyle w:val="BodyText"/>
        <w:spacing w:after="60" w:line="276" w:lineRule="auto"/>
        <w:ind w:firstLine="720"/>
        <w:jc w:val="both"/>
        <w:rPr>
          <w:rFonts w:ascii="Verdana" w:hAnsi="Verdana"/>
          <w:color w:val="auto"/>
          <w:lang w:val="sr-Cyrl-RS"/>
        </w:rPr>
      </w:pPr>
    </w:p>
    <w:p w:rsidR="004E3BC8" w:rsidRDefault="004E3BC8" w:rsidP="004E3BC8">
      <w:pPr>
        <w:pStyle w:val="BodyText"/>
        <w:spacing w:after="60" w:line="276" w:lineRule="auto"/>
        <w:jc w:val="center"/>
        <w:rPr>
          <w:rFonts w:ascii="Verdana" w:hAnsi="Verdana"/>
          <w:b/>
          <w:color w:val="auto"/>
          <w:lang w:val="ru-RU"/>
        </w:rPr>
      </w:pPr>
      <w:r>
        <w:rPr>
          <w:rFonts w:ascii="Verdana" w:hAnsi="Verdana"/>
          <w:b/>
          <w:color w:val="auto"/>
          <w:lang w:val="sr-Cyrl-CS"/>
        </w:rPr>
        <w:t>Начин поступања по одобреном захтеву за покретање поступка јавне набавке</w:t>
      </w:r>
    </w:p>
    <w:p w:rsidR="004E3BC8" w:rsidRDefault="004E3BC8" w:rsidP="004E3BC8">
      <w:pPr>
        <w:spacing w:after="60"/>
        <w:jc w:val="center"/>
        <w:rPr>
          <w:rFonts w:ascii="Verdana" w:eastAsia="Times New Roman" w:hAnsi="Verdana"/>
          <w:sz w:val="24"/>
          <w:szCs w:val="24"/>
          <w:lang w:val="sr-Cyrl-CS"/>
        </w:rPr>
      </w:pPr>
    </w:p>
    <w:p w:rsidR="004E3BC8" w:rsidRDefault="004E3BC8" w:rsidP="004E3BC8">
      <w:pPr>
        <w:spacing w:after="60"/>
        <w:jc w:val="center"/>
        <w:rPr>
          <w:rFonts w:ascii="Verdana" w:eastAsia="Times New Roman" w:hAnsi="Verdana"/>
          <w:b/>
          <w:sz w:val="24"/>
          <w:szCs w:val="24"/>
          <w:lang w:val="sr-Cyrl-RS"/>
        </w:rPr>
      </w:pPr>
      <w:r>
        <w:rPr>
          <w:rFonts w:ascii="Verdana" w:eastAsia="Times New Roman" w:hAnsi="Verdana"/>
          <w:b/>
          <w:sz w:val="24"/>
          <w:szCs w:val="24"/>
        </w:rPr>
        <w:t xml:space="preserve">Члан </w:t>
      </w:r>
      <w:r>
        <w:rPr>
          <w:rFonts w:ascii="Verdana" w:eastAsia="Times New Roman" w:hAnsi="Verdana"/>
          <w:b/>
          <w:sz w:val="24"/>
          <w:szCs w:val="24"/>
          <w:lang w:val="sr-Cyrl-RS"/>
        </w:rPr>
        <w:t>29.</w:t>
      </w:r>
    </w:p>
    <w:p w:rsidR="004E3BC8" w:rsidRDefault="004E3BC8" w:rsidP="004E3BC8">
      <w:pPr>
        <w:pStyle w:val="BodyText"/>
        <w:spacing w:after="60" w:line="276" w:lineRule="auto"/>
        <w:jc w:val="both"/>
        <w:rPr>
          <w:rFonts w:ascii="Verdana" w:hAnsi="Verdana"/>
          <w:color w:val="auto"/>
          <w:lang w:val="ru-RU"/>
        </w:rPr>
      </w:pPr>
      <w:r>
        <w:rPr>
          <w:rFonts w:ascii="Verdana" w:hAnsi="Verdana"/>
          <w:color w:val="auto"/>
          <w:lang w:val="ru-RU"/>
        </w:rPr>
        <w:t xml:space="preserve">На основу одобреног захтева, запослени сачињава предлог одлуке о покретању поступка јавне набавке и предлог решења о образовању комисије за јавну набавку, који садрже све потребне елементе прописане Законом. </w:t>
      </w:r>
    </w:p>
    <w:p w:rsidR="004E3BC8" w:rsidRDefault="004E3BC8" w:rsidP="004E3BC8">
      <w:pPr>
        <w:spacing w:after="60"/>
        <w:jc w:val="both"/>
        <w:rPr>
          <w:rFonts w:ascii="Verdana" w:hAnsi="Verdana"/>
          <w:sz w:val="24"/>
          <w:szCs w:val="24"/>
          <w:lang w:val="ru-RU"/>
        </w:rPr>
      </w:pPr>
      <w:r>
        <w:rPr>
          <w:rFonts w:ascii="Verdana" w:eastAsia="Arial Unicode MS" w:hAnsi="Verdana"/>
          <w:iCs/>
          <w:sz w:val="24"/>
          <w:szCs w:val="24"/>
          <w:lang w:val="sr-Cyrl-RS"/>
        </w:rPr>
        <w:t xml:space="preserve">Одлука и решење се, </w:t>
      </w:r>
      <w:r>
        <w:rPr>
          <w:rFonts w:ascii="Verdana" w:hAnsi="Verdana"/>
          <w:sz w:val="24"/>
          <w:szCs w:val="24"/>
          <w:lang w:val="ru-RU"/>
        </w:rPr>
        <w:t xml:space="preserve">заједно са захтевом за покретање поступка јавне набавке и осталом пратећом документацијом, достављају директору на потпис. </w:t>
      </w:r>
    </w:p>
    <w:p w:rsidR="004E3BC8" w:rsidRDefault="004E3BC8" w:rsidP="004E3BC8">
      <w:pPr>
        <w:spacing w:after="60"/>
        <w:jc w:val="both"/>
        <w:rPr>
          <w:rFonts w:ascii="Verdana" w:hAnsi="Verdana"/>
          <w:sz w:val="24"/>
          <w:szCs w:val="24"/>
          <w:lang w:val="ru-RU"/>
        </w:rPr>
      </w:pPr>
    </w:p>
    <w:p w:rsidR="004E3BC8" w:rsidRDefault="004E3BC8" w:rsidP="004E3BC8">
      <w:pPr>
        <w:spacing w:after="60"/>
        <w:jc w:val="center"/>
        <w:rPr>
          <w:rFonts w:ascii="Verdana" w:hAnsi="Verdana"/>
          <w:b/>
          <w:sz w:val="24"/>
          <w:szCs w:val="24"/>
          <w:lang w:val="sr-Cyrl-CS"/>
        </w:rPr>
      </w:pPr>
      <w:r>
        <w:rPr>
          <w:rFonts w:ascii="Verdana" w:hAnsi="Verdana"/>
          <w:b/>
          <w:sz w:val="24"/>
          <w:szCs w:val="24"/>
          <w:lang w:val="sr-Cyrl-CS"/>
        </w:rPr>
        <w:lastRenderedPageBreak/>
        <w:t>Начин именовања чланова комисије за јавну набавку, односно лица која спроводе поступак јавне набавке</w:t>
      </w:r>
    </w:p>
    <w:p w:rsidR="004E3BC8" w:rsidRDefault="004E3BC8" w:rsidP="004E3BC8">
      <w:pPr>
        <w:spacing w:after="60"/>
        <w:rPr>
          <w:rFonts w:ascii="Verdana" w:hAnsi="Verdana"/>
          <w:sz w:val="24"/>
          <w:szCs w:val="24"/>
          <w:lang w:val="sr-Cyrl-CS"/>
        </w:rPr>
      </w:pPr>
    </w:p>
    <w:p w:rsidR="004E3BC8" w:rsidRDefault="004E3BC8" w:rsidP="004E3BC8">
      <w:pPr>
        <w:spacing w:after="60"/>
        <w:jc w:val="center"/>
        <w:rPr>
          <w:rFonts w:ascii="Verdana" w:eastAsia="Times New Roman" w:hAnsi="Verdana"/>
          <w:b/>
          <w:sz w:val="24"/>
          <w:szCs w:val="24"/>
          <w:lang w:val="sr-Cyrl-RS"/>
        </w:rPr>
      </w:pPr>
      <w:r>
        <w:rPr>
          <w:rFonts w:ascii="Verdana" w:eastAsia="Times New Roman" w:hAnsi="Verdana"/>
          <w:b/>
          <w:sz w:val="24"/>
          <w:szCs w:val="24"/>
        </w:rPr>
        <w:t xml:space="preserve">Члан </w:t>
      </w:r>
      <w:r>
        <w:rPr>
          <w:rFonts w:ascii="Verdana" w:eastAsia="Times New Roman" w:hAnsi="Verdana"/>
          <w:b/>
          <w:sz w:val="24"/>
          <w:szCs w:val="24"/>
          <w:lang w:val="sr-Cyrl-RS"/>
        </w:rPr>
        <w:t xml:space="preserve">30. </w:t>
      </w:r>
    </w:p>
    <w:p w:rsidR="004E3BC8" w:rsidRDefault="004E3BC8" w:rsidP="004E3BC8">
      <w:pPr>
        <w:pStyle w:val="BodyText"/>
        <w:spacing w:after="60" w:line="276" w:lineRule="auto"/>
        <w:jc w:val="both"/>
        <w:rPr>
          <w:rFonts w:ascii="Verdana" w:hAnsi="Verdana"/>
          <w:color w:val="auto"/>
          <w:lang w:val="ru-RU"/>
        </w:rPr>
      </w:pPr>
      <w:r>
        <w:rPr>
          <w:rFonts w:ascii="Verdana" w:hAnsi="Verdana"/>
          <w:color w:val="auto"/>
          <w:lang w:val="ru-RU"/>
        </w:rPr>
        <w:t xml:space="preserve">Комисија за јавну набавку </w:t>
      </w:r>
      <w:r>
        <w:rPr>
          <w:rFonts w:ascii="Verdana" w:hAnsi="Verdana"/>
          <w:color w:val="auto"/>
        </w:rPr>
        <w:t xml:space="preserve">има </w:t>
      </w:r>
      <w:r>
        <w:rPr>
          <w:rFonts w:ascii="Verdana" w:hAnsi="Verdana"/>
          <w:color w:val="auto"/>
          <w:lang w:val="ru-RU"/>
        </w:rPr>
        <w:t>најмање три члана од којих је један службеник за јавне набавке или лице са стеченим образовањем на правном факултету, на студијама другог степена (дипломске академске студије - мастер, специјалистичке академске студије, специјалистичке струковне студије), односно на основним студијама у трајању од најмање четири године.</w:t>
      </w:r>
    </w:p>
    <w:p w:rsidR="004E3BC8" w:rsidRDefault="004E3BC8" w:rsidP="004E3BC8">
      <w:pPr>
        <w:pStyle w:val="BodyText"/>
        <w:spacing w:after="60" w:line="276" w:lineRule="auto"/>
        <w:jc w:val="both"/>
        <w:rPr>
          <w:rFonts w:ascii="Verdana" w:hAnsi="Verdana"/>
          <w:color w:val="auto"/>
          <w:lang w:val="ru-RU"/>
        </w:rPr>
      </w:pPr>
      <w:r>
        <w:rPr>
          <w:rFonts w:ascii="Verdana" w:hAnsi="Verdana"/>
          <w:color w:val="auto"/>
          <w:lang w:val="ru-RU"/>
        </w:rPr>
        <w:t xml:space="preserve">Решењем се именују и заменици чланова комисије. </w:t>
      </w:r>
    </w:p>
    <w:p w:rsidR="004E3BC8" w:rsidRDefault="004E3BC8" w:rsidP="004E3BC8">
      <w:pPr>
        <w:pStyle w:val="BodyText"/>
        <w:spacing w:after="60" w:line="276" w:lineRule="auto"/>
        <w:jc w:val="both"/>
        <w:rPr>
          <w:rFonts w:ascii="Verdana" w:hAnsi="Verdana"/>
          <w:color w:val="auto"/>
          <w:lang w:val="ru-RU"/>
        </w:rPr>
      </w:pPr>
      <w:r>
        <w:rPr>
          <w:rFonts w:ascii="Verdana" w:hAnsi="Verdana"/>
          <w:color w:val="auto"/>
          <w:lang w:val="ru-RU"/>
        </w:rPr>
        <w:t>У поступцима јавних набавки добара, услуга или радова чија је процењена вредност већа од троструког износа вредности горњег лимита јавне набавке мале вредности, службеник за јавне набавке мора бити члан Комисије.</w:t>
      </w:r>
    </w:p>
    <w:p w:rsidR="004E3BC8" w:rsidRDefault="004E3BC8" w:rsidP="004E3BC8">
      <w:pPr>
        <w:pStyle w:val="BodyText"/>
        <w:spacing w:after="60" w:line="276" w:lineRule="auto"/>
        <w:jc w:val="both"/>
        <w:rPr>
          <w:rFonts w:ascii="Verdana" w:hAnsi="Verdana"/>
          <w:color w:val="auto"/>
          <w:lang w:val="ru-RU"/>
        </w:rPr>
      </w:pPr>
      <w:r>
        <w:rPr>
          <w:rFonts w:ascii="Verdana" w:hAnsi="Verdana"/>
          <w:color w:val="auto"/>
          <w:lang w:val="ru-RU"/>
        </w:rPr>
        <w:t xml:space="preserve">За члана комисије може бити именован службеник за јавне набавке и у поступцима јавних набавки добара, услуга или радова чија је процењена вредност мања од вредности утврђене ставом 3. овог члана. </w:t>
      </w:r>
    </w:p>
    <w:p w:rsidR="004E3BC8" w:rsidRDefault="004E3BC8" w:rsidP="004E3BC8">
      <w:pPr>
        <w:pStyle w:val="BodyText"/>
        <w:spacing w:after="60" w:line="276" w:lineRule="auto"/>
        <w:jc w:val="both"/>
        <w:rPr>
          <w:rFonts w:ascii="Verdana" w:hAnsi="Verdana"/>
          <w:color w:val="auto"/>
          <w:lang w:val="ru-RU"/>
        </w:rPr>
      </w:pPr>
      <w:r>
        <w:rPr>
          <w:rFonts w:ascii="Verdana" w:hAnsi="Verdana"/>
          <w:color w:val="auto"/>
          <w:lang w:val="ru-RU"/>
        </w:rPr>
        <w:t xml:space="preserve">Чланови комисије именују се из реда запослених у служби набавке и корисника набавке, а могу бити именовани и чланови из других организационих јединица уколико за то постоји објективна потреба. </w:t>
      </w:r>
    </w:p>
    <w:p w:rsidR="004E3BC8" w:rsidRDefault="004E3BC8" w:rsidP="004E3BC8">
      <w:pPr>
        <w:pStyle w:val="BodyText"/>
        <w:spacing w:after="60" w:line="276" w:lineRule="auto"/>
        <w:jc w:val="both"/>
        <w:rPr>
          <w:rFonts w:ascii="Verdana" w:hAnsi="Verdana"/>
          <w:color w:val="auto"/>
          <w:lang w:val="ru-RU"/>
        </w:rPr>
      </w:pPr>
      <w:r>
        <w:rPr>
          <w:rFonts w:ascii="Verdana" w:hAnsi="Verdana"/>
          <w:color w:val="auto"/>
          <w:lang w:val="ru-RU"/>
        </w:rPr>
        <w:t xml:space="preserve">За чланове комисије се именују лица која имају одговарајуће стручно образовање из области из које је предмет јавне набавке. </w:t>
      </w:r>
    </w:p>
    <w:p w:rsidR="004E3BC8" w:rsidRDefault="004E3BC8" w:rsidP="004E3BC8">
      <w:pPr>
        <w:pStyle w:val="BodyText"/>
        <w:spacing w:after="60" w:line="276" w:lineRule="auto"/>
        <w:jc w:val="both"/>
        <w:rPr>
          <w:rFonts w:ascii="Verdana" w:hAnsi="Verdana"/>
          <w:color w:val="auto"/>
          <w:lang w:val="ru-RU"/>
        </w:rPr>
      </w:pPr>
      <w:r>
        <w:rPr>
          <w:rFonts w:ascii="Verdana" w:hAnsi="Verdana"/>
          <w:color w:val="auto"/>
          <w:lang w:val="ru-RU"/>
        </w:rPr>
        <w:t>Ако наручилац нема запослено лице које има одговарајуће стручно образовање из области из које је предмет јавне набавке, у комисију се може именовати лице које није запослено код наручица.</w:t>
      </w:r>
    </w:p>
    <w:p w:rsidR="004E3BC8" w:rsidRDefault="004E3BC8" w:rsidP="004E3BC8">
      <w:pPr>
        <w:pStyle w:val="BodyText"/>
        <w:spacing w:after="60" w:line="276" w:lineRule="auto"/>
        <w:jc w:val="both"/>
        <w:rPr>
          <w:rFonts w:ascii="Verdana" w:hAnsi="Verdana"/>
          <w:color w:val="auto"/>
          <w:lang w:val="ru-RU"/>
        </w:rPr>
      </w:pPr>
      <w:r>
        <w:rPr>
          <w:rFonts w:ascii="Verdana" w:hAnsi="Verdana"/>
          <w:color w:val="auto"/>
          <w:lang w:val="ru-RU"/>
        </w:rPr>
        <w:t>У комисију се не могу именовати лица која могу бити у сукобу интереса за предмет јавне набавке.</w:t>
      </w:r>
    </w:p>
    <w:p w:rsidR="004E3BC8" w:rsidRDefault="004E3BC8" w:rsidP="004E3BC8">
      <w:pPr>
        <w:pStyle w:val="BodyText"/>
        <w:spacing w:after="60" w:line="276" w:lineRule="auto"/>
        <w:jc w:val="both"/>
        <w:rPr>
          <w:rFonts w:ascii="Verdana" w:hAnsi="Verdana"/>
          <w:color w:val="auto"/>
          <w:lang w:val="ru-RU"/>
        </w:rPr>
      </w:pPr>
      <w:r>
        <w:rPr>
          <w:rFonts w:ascii="Verdana" w:hAnsi="Verdana"/>
          <w:color w:val="auto"/>
          <w:lang w:val="ru-RU"/>
        </w:rPr>
        <w:t>Након доношења решења, чланови комисије потписују изјаву којом потврђују да у предметној јавној набавци нису у сукобу интереса.</w:t>
      </w:r>
    </w:p>
    <w:p w:rsidR="004E3BC8" w:rsidRDefault="004E3BC8" w:rsidP="004E3BC8">
      <w:pPr>
        <w:spacing w:after="60"/>
        <w:jc w:val="both"/>
        <w:rPr>
          <w:rFonts w:ascii="Verdana" w:hAnsi="Verdana"/>
          <w:sz w:val="24"/>
          <w:szCs w:val="24"/>
          <w:lang w:val="sr-Cyrl-CS"/>
        </w:rPr>
      </w:pPr>
    </w:p>
    <w:p w:rsidR="004E3BC8" w:rsidRDefault="004E3BC8" w:rsidP="004E3BC8">
      <w:pPr>
        <w:pStyle w:val="BodyText"/>
        <w:spacing w:after="60" w:line="276" w:lineRule="auto"/>
        <w:jc w:val="center"/>
        <w:rPr>
          <w:rFonts w:ascii="Verdana" w:eastAsia="Times New Roman" w:hAnsi="Verdana"/>
          <w:b/>
          <w:color w:val="auto"/>
          <w:lang w:val="sr-Cyrl-RS"/>
        </w:rPr>
      </w:pPr>
      <w:r>
        <w:rPr>
          <w:rFonts w:ascii="Verdana" w:eastAsia="Times New Roman" w:hAnsi="Verdana"/>
          <w:b/>
          <w:color w:val="auto"/>
          <w:lang w:val="sr-Cyrl-RS"/>
        </w:rPr>
        <w:t xml:space="preserve">Начин поступања у току израде конкурсне документације </w:t>
      </w:r>
    </w:p>
    <w:p w:rsidR="004E3BC8" w:rsidRDefault="004E3BC8" w:rsidP="004E3BC8">
      <w:pPr>
        <w:pStyle w:val="BodyText"/>
        <w:spacing w:after="60" w:line="276" w:lineRule="auto"/>
        <w:jc w:val="center"/>
        <w:rPr>
          <w:rFonts w:ascii="Verdana" w:eastAsia="Times New Roman" w:hAnsi="Verdana"/>
          <w:b/>
          <w:color w:val="auto"/>
          <w:lang w:val="sr-Cyrl-RS"/>
        </w:rPr>
      </w:pPr>
    </w:p>
    <w:p w:rsidR="004E3BC8" w:rsidRDefault="004E3BC8" w:rsidP="004E3BC8">
      <w:pPr>
        <w:pStyle w:val="BodyText"/>
        <w:spacing w:after="60" w:line="276" w:lineRule="auto"/>
        <w:jc w:val="center"/>
        <w:rPr>
          <w:rFonts w:ascii="Verdana" w:eastAsia="Times New Roman" w:hAnsi="Verdana"/>
          <w:b/>
          <w:color w:val="auto"/>
          <w:lang w:val="sr-Cyrl-CS"/>
        </w:rPr>
      </w:pPr>
      <w:r>
        <w:rPr>
          <w:rFonts w:ascii="Verdana" w:eastAsia="Times New Roman" w:hAnsi="Verdana"/>
          <w:b/>
          <w:color w:val="auto"/>
        </w:rPr>
        <w:t xml:space="preserve">Члан </w:t>
      </w:r>
      <w:r>
        <w:rPr>
          <w:rFonts w:ascii="Verdana" w:eastAsia="Times New Roman" w:hAnsi="Verdana"/>
          <w:b/>
          <w:color w:val="auto"/>
          <w:lang w:val="sr-Cyrl-RS"/>
        </w:rPr>
        <w:t>31</w:t>
      </w:r>
      <w:r>
        <w:rPr>
          <w:rFonts w:ascii="Verdana" w:eastAsia="Times New Roman" w:hAnsi="Verdana"/>
          <w:b/>
          <w:color w:val="auto"/>
        </w:rPr>
        <w:t>.</w:t>
      </w:r>
    </w:p>
    <w:p w:rsidR="004E3BC8" w:rsidRDefault="004E3BC8" w:rsidP="004E3BC8">
      <w:pPr>
        <w:spacing w:after="60"/>
        <w:jc w:val="both"/>
        <w:rPr>
          <w:rFonts w:ascii="Verdana" w:hAnsi="Verdana"/>
          <w:sz w:val="24"/>
          <w:szCs w:val="24"/>
          <w:lang w:val="sr-Cyrl-RS"/>
        </w:rPr>
      </w:pPr>
      <w:r>
        <w:rPr>
          <w:rFonts w:ascii="Verdana" w:hAnsi="Verdana"/>
          <w:sz w:val="24"/>
          <w:szCs w:val="24"/>
        </w:rPr>
        <w:lastRenderedPageBreak/>
        <w:t xml:space="preserve">Комисија за јавну набавку припрема конкурсну документацију, на начин утврђен </w:t>
      </w:r>
      <w:r>
        <w:rPr>
          <w:rFonts w:ascii="Verdana" w:hAnsi="Verdana"/>
          <w:sz w:val="24"/>
          <w:szCs w:val="24"/>
          <w:lang w:val="sr-Cyrl-CS"/>
        </w:rPr>
        <w:t>З</w:t>
      </w:r>
      <w:r>
        <w:rPr>
          <w:rFonts w:ascii="Verdana" w:hAnsi="Verdana"/>
          <w:sz w:val="24"/>
          <w:szCs w:val="24"/>
        </w:rPr>
        <w:t>аконом и подзаконским актима који уређују област јавних набавки, тако да понуђачи на основу исте могу да припреме прихватљиву и одговарајућу понуду.</w:t>
      </w:r>
      <w:r>
        <w:rPr>
          <w:rFonts w:ascii="Verdana" w:hAnsi="Verdana"/>
          <w:sz w:val="24"/>
          <w:szCs w:val="24"/>
          <w:lang w:val="sr-Cyrl-RS"/>
        </w:rPr>
        <w:t xml:space="preserve"> </w:t>
      </w:r>
    </w:p>
    <w:p w:rsidR="004E3BC8" w:rsidRDefault="004E3BC8" w:rsidP="004E3BC8">
      <w:pPr>
        <w:spacing w:after="60"/>
        <w:jc w:val="both"/>
        <w:rPr>
          <w:rFonts w:ascii="Verdana" w:hAnsi="Verdana"/>
          <w:sz w:val="24"/>
          <w:szCs w:val="24"/>
          <w:lang w:val="ru-RU"/>
        </w:rPr>
      </w:pPr>
      <w:r>
        <w:rPr>
          <w:rFonts w:ascii="Verdana" w:hAnsi="Verdana"/>
          <w:sz w:val="24"/>
          <w:szCs w:val="24"/>
        </w:rPr>
        <w:t>Конкурсна документација мора да садржи елементе прописане п</w:t>
      </w:r>
      <w:r>
        <w:rPr>
          <w:rFonts w:ascii="Verdana" w:hAnsi="Verdana"/>
          <w:sz w:val="24"/>
          <w:szCs w:val="24"/>
          <w:lang w:val="sr-Cyrl-CS"/>
        </w:rPr>
        <w:t>одзаконским актом</w:t>
      </w:r>
      <w:r>
        <w:rPr>
          <w:rFonts w:ascii="Verdana" w:hAnsi="Verdana"/>
          <w:sz w:val="24"/>
          <w:szCs w:val="24"/>
        </w:rPr>
        <w:t xml:space="preserve"> којим су уређени обавезни елементи конкурсне документације у поступцима јавних набавки.</w:t>
      </w:r>
      <w:r>
        <w:rPr>
          <w:rFonts w:ascii="Verdana" w:hAnsi="Verdana"/>
          <w:sz w:val="24"/>
          <w:szCs w:val="24"/>
          <w:lang w:val="ru-RU"/>
        </w:rPr>
        <w:t xml:space="preserve">  </w:t>
      </w:r>
      <w:r w:rsidR="00BD28B8">
        <w:rPr>
          <w:rFonts w:ascii="Verdana" w:hAnsi="Verdana"/>
          <w:sz w:val="24"/>
          <w:szCs w:val="24"/>
          <w:lang w:val="ru-RU"/>
        </w:rPr>
        <w:t>По потребви, н</w:t>
      </w:r>
      <w:r>
        <w:rPr>
          <w:rFonts w:ascii="Verdana" w:hAnsi="Verdana"/>
          <w:sz w:val="24"/>
          <w:szCs w:val="24"/>
          <w:lang w:val="ru-RU"/>
        </w:rPr>
        <w:t>а модел уговора</w:t>
      </w:r>
      <w:r w:rsidR="00BD28B8">
        <w:rPr>
          <w:rFonts w:ascii="Verdana" w:hAnsi="Verdana"/>
          <w:sz w:val="24"/>
          <w:szCs w:val="24"/>
          <w:lang w:val="ru-RU"/>
        </w:rPr>
        <w:t>,</w:t>
      </w:r>
      <w:r>
        <w:rPr>
          <w:rFonts w:ascii="Verdana" w:hAnsi="Verdana"/>
          <w:sz w:val="24"/>
          <w:szCs w:val="24"/>
          <w:lang w:val="ru-RU"/>
        </w:rPr>
        <w:t xml:space="preserve"> сагласност даје  јавни правобраниоц, односно заменик јавног правобраниоца ГО Чукарица. </w:t>
      </w:r>
    </w:p>
    <w:p w:rsidR="004E3BC8" w:rsidRDefault="004E3BC8" w:rsidP="004E3BC8">
      <w:pPr>
        <w:pStyle w:val="BodyText"/>
        <w:spacing w:after="60" w:line="276" w:lineRule="auto"/>
        <w:jc w:val="both"/>
        <w:rPr>
          <w:rFonts w:ascii="Verdana" w:hAnsi="Verdana"/>
          <w:bCs/>
          <w:color w:val="auto"/>
          <w:lang w:val="sr-Cyrl-RS"/>
        </w:rPr>
      </w:pPr>
      <w:r>
        <w:rPr>
          <w:rFonts w:ascii="Verdana" w:hAnsi="Verdana"/>
          <w:bCs/>
          <w:color w:val="auto"/>
        </w:rPr>
        <w:t xml:space="preserve">Конкурсна документација мора бити </w:t>
      </w:r>
      <w:r>
        <w:rPr>
          <w:rFonts w:ascii="Verdana" w:hAnsi="Verdana"/>
          <w:bCs/>
          <w:color w:val="auto"/>
          <w:lang w:val="sr-Cyrl-RS"/>
        </w:rPr>
        <w:t>потпис</w:t>
      </w:r>
      <w:r>
        <w:rPr>
          <w:rFonts w:ascii="Verdana" w:hAnsi="Verdana"/>
          <w:bCs/>
          <w:color w:val="auto"/>
        </w:rPr>
        <w:t xml:space="preserve">ана од стране </w:t>
      </w:r>
      <w:r>
        <w:rPr>
          <w:rFonts w:ascii="Verdana" w:hAnsi="Verdana"/>
          <w:bCs/>
          <w:color w:val="auto"/>
          <w:lang w:val="sr-Cyrl-RS"/>
        </w:rPr>
        <w:t>к</w:t>
      </w:r>
      <w:r>
        <w:rPr>
          <w:rFonts w:ascii="Verdana" w:hAnsi="Verdana"/>
          <w:bCs/>
          <w:color w:val="auto"/>
        </w:rPr>
        <w:t>омисије најкасније до дана објављивања.</w:t>
      </w:r>
      <w:r>
        <w:rPr>
          <w:rFonts w:ascii="Verdana" w:hAnsi="Verdana"/>
          <w:bCs/>
          <w:color w:val="auto"/>
          <w:lang w:val="sr-Cyrl-RS"/>
        </w:rPr>
        <w:t xml:space="preserve"> </w:t>
      </w:r>
    </w:p>
    <w:p w:rsidR="004E3BC8" w:rsidRDefault="004E3BC8" w:rsidP="004E3BC8">
      <w:pPr>
        <w:pStyle w:val="BodyText"/>
        <w:spacing w:after="60" w:line="276" w:lineRule="auto"/>
        <w:jc w:val="both"/>
        <w:rPr>
          <w:rFonts w:ascii="Verdana" w:hAnsi="Verdana"/>
          <w:bCs/>
          <w:color w:val="auto"/>
          <w:lang w:val="sr-Cyrl-CS"/>
        </w:rPr>
      </w:pPr>
      <w:r>
        <w:rPr>
          <w:rFonts w:ascii="Verdana" w:hAnsi="Verdana"/>
          <w:bCs/>
          <w:color w:val="auto"/>
        </w:rPr>
        <w:t>Комисија је дужна да, у складу са Законом, подзаконским актима, одлуком о покретању</w:t>
      </w:r>
      <w:r>
        <w:rPr>
          <w:rFonts w:ascii="Verdana" w:hAnsi="Verdana"/>
          <w:bCs/>
          <w:color w:val="auto"/>
          <w:lang w:val="sr-Cyrl-RS"/>
        </w:rPr>
        <w:t xml:space="preserve"> поступка</w:t>
      </w:r>
      <w:r>
        <w:rPr>
          <w:rFonts w:ascii="Verdana" w:hAnsi="Verdana"/>
          <w:bCs/>
          <w:color w:val="auto"/>
        </w:rPr>
        <w:t xml:space="preserve"> и решењем којим је образована</w:t>
      </w:r>
      <w:r>
        <w:rPr>
          <w:rFonts w:ascii="Verdana" w:hAnsi="Verdana"/>
          <w:bCs/>
          <w:color w:val="auto"/>
          <w:lang w:val="sr-Cyrl-RS"/>
        </w:rPr>
        <w:t>,</w:t>
      </w:r>
      <w:r>
        <w:rPr>
          <w:rFonts w:ascii="Verdana" w:hAnsi="Verdana"/>
          <w:bCs/>
          <w:color w:val="auto"/>
        </w:rPr>
        <w:t xml:space="preserve"> спроведе све радње потребне за реализацију јавне набавке.</w:t>
      </w:r>
      <w:r>
        <w:rPr>
          <w:rFonts w:ascii="Verdana" w:hAnsi="Verdana"/>
          <w:bCs/>
          <w:color w:val="auto"/>
          <w:lang w:val="sr-Cyrl-CS"/>
        </w:rPr>
        <w:t xml:space="preserve"> </w:t>
      </w:r>
    </w:p>
    <w:p w:rsidR="004E3BC8" w:rsidRDefault="004E3BC8" w:rsidP="004E3BC8">
      <w:pPr>
        <w:pStyle w:val="BodyText"/>
        <w:spacing w:after="60" w:line="276" w:lineRule="auto"/>
        <w:jc w:val="both"/>
        <w:rPr>
          <w:rFonts w:ascii="Verdana" w:hAnsi="Verdana"/>
          <w:color w:val="auto"/>
          <w:lang w:val="sr-Cyrl-RS"/>
        </w:rPr>
      </w:pPr>
      <w:r>
        <w:rPr>
          <w:rFonts w:ascii="Verdana" w:hAnsi="Verdana"/>
          <w:color w:val="auto"/>
          <w:lang w:val="sr-Cyrl-RS"/>
        </w:rPr>
        <w:t>Д</w:t>
      </w:r>
      <w:r>
        <w:rPr>
          <w:rFonts w:ascii="Verdana" w:hAnsi="Verdana"/>
          <w:color w:val="auto"/>
        </w:rPr>
        <w:t>одатне информације или појашњења</w:t>
      </w:r>
      <w:r>
        <w:rPr>
          <w:rFonts w:ascii="Verdana" w:hAnsi="Verdana"/>
          <w:color w:val="auto"/>
          <w:lang w:val="sr-Cyrl-RS"/>
        </w:rPr>
        <w:t xml:space="preserve"> и потребне измене и допуне конкурсне документације, сачињава комисија за јавну набавку</w:t>
      </w:r>
      <w:r>
        <w:rPr>
          <w:rFonts w:ascii="Verdana" w:hAnsi="Verdana"/>
          <w:color w:val="auto"/>
          <w:lang w:val="sr-Cyrl-CS"/>
        </w:rPr>
        <w:t>.</w:t>
      </w:r>
    </w:p>
    <w:p w:rsidR="004E3BC8" w:rsidRDefault="004E3BC8" w:rsidP="004E3BC8">
      <w:pPr>
        <w:pStyle w:val="BodyText"/>
        <w:spacing w:after="60" w:line="276" w:lineRule="auto"/>
        <w:jc w:val="center"/>
        <w:rPr>
          <w:rFonts w:ascii="Verdana" w:hAnsi="Verdana"/>
          <w:b/>
          <w:color w:val="auto"/>
          <w:lang w:val="sr-Cyrl-CS"/>
        </w:rPr>
      </w:pPr>
    </w:p>
    <w:p w:rsidR="004E3BC8" w:rsidRDefault="004E3BC8" w:rsidP="004E3BC8">
      <w:pPr>
        <w:pStyle w:val="BodyText"/>
        <w:spacing w:after="60" w:line="276" w:lineRule="auto"/>
        <w:jc w:val="center"/>
        <w:rPr>
          <w:rFonts w:ascii="Verdana" w:hAnsi="Verdana"/>
          <w:b/>
          <w:color w:val="auto"/>
          <w:lang w:val="sr-Cyrl-RS"/>
        </w:rPr>
      </w:pPr>
      <w:r>
        <w:rPr>
          <w:rFonts w:ascii="Verdana" w:hAnsi="Verdana"/>
          <w:b/>
          <w:color w:val="auto"/>
          <w:lang w:val="sr-Cyrl-RS"/>
        </w:rPr>
        <w:t xml:space="preserve">Објављивање у поступку јавне набавке </w:t>
      </w:r>
    </w:p>
    <w:p w:rsidR="004E3BC8" w:rsidRDefault="004E3BC8" w:rsidP="004E3BC8">
      <w:pPr>
        <w:pStyle w:val="BodyText"/>
        <w:spacing w:after="60" w:line="276" w:lineRule="auto"/>
        <w:jc w:val="center"/>
        <w:rPr>
          <w:rFonts w:ascii="Verdana" w:eastAsia="Times New Roman" w:hAnsi="Verdana"/>
          <w:b/>
          <w:color w:val="auto"/>
          <w:lang w:val="sr-Cyrl-RS"/>
        </w:rPr>
      </w:pPr>
    </w:p>
    <w:p w:rsidR="004E3BC8" w:rsidRDefault="004E3BC8" w:rsidP="004E3BC8">
      <w:pPr>
        <w:pStyle w:val="BodyText"/>
        <w:spacing w:after="60" w:line="276" w:lineRule="auto"/>
        <w:jc w:val="center"/>
        <w:rPr>
          <w:rFonts w:ascii="Verdana" w:eastAsia="Times New Roman" w:hAnsi="Verdana"/>
          <w:b/>
          <w:color w:val="auto"/>
          <w:lang w:val="sr-Cyrl-RS"/>
        </w:rPr>
      </w:pPr>
      <w:r>
        <w:rPr>
          <w:rFonts w:ascii="Verdana" w:eastAsia="Times New Roman" w:hAnsi="Verdana"/>
          <w:b/>
          <w:color w:val="auto"/>
        </w:rPr>
        <w:t xml:space="preserve">Члан </w:t>
      </w:r>
      <w:r>
        <w:rPr>
          <w:rFonts w:ascii="Verdana" w:eastAsia="Times New Roman" w:hAnsi="Verdana"/>
          <w:b/>
          <w:color w:val="auto"/>
          <w:lang w:val="sr-Cyrl-RS"/>
        </w:rPr>
        <w:t>32</w:t>
      </w:r>
      <w:r>
        <w:rPr>
          <w:rFonts w:ascii="Verdana" w:eastAsia="Times New Roman" w:hAnsi="Verdana"/>
          <w:b/>
          <w:color w:val="auto"/>
        </w:rPr>
        <w:t>.</w:t>
      </w:r>
      <w:r>
        <w:rPr>
          <w:rFonts w:ascii="Verdana" w:eastAsia="Times New Roman" w:hAnsi="Verdana"/>
          <w:b/>
          <w:color w:val="auto"/>
          <w:lang w:val="sr-Cyrl-RS"/>
        </w:rPr>
        <w:t xml:space="preserve"> </w:t>
      </w:r>
    </w:p>
    <w:p w:rsidR="004E3BC8" w:rsidRDefault="004E3BC8" w:rsidP="004E3BC8">
      <w:pPr>
        <w:spacing w:after="60"/>
        <w:jc w:val="both"/>
        <w:rPr>
          <w:rFonts w:ascii="Verdana" w:hAnsi="Verdana"/>
          <w:sz w:val="24"/>
          <w:szCs w:val="24"/>
          <w:lang w:val="sr-Cyrl-CS"/>
        </w:rPr>
      </w:pPr>
      <w:r>
        <w:rPr>
          <w:rFonts w:ascii="Verdana" w:hAnsi="Verdana"/>
          <w:sz w:val="24"/>
          <w:szCs w:val="24"/>
          <w:lang w:val="sr-Cyrl-CS"/>
        </w:rPr>
        <w:t xml:space="preserve">Објављивање огласа о јавној набавци, конкурсне документације и других аката у поступку јавне набавке врши се у складу са Законом. </w:t>
      </w:r>
    </w:p>
    <w:p w:rsidR="004E3BC8" w:rsidRDefault="004E3BC8" w:rsidP="004E3BC8">
      <w:pPr>
        <w:pStyle w:val="BodyText"/>
        <w:spacing w:after="60" w:line="276" w:lineRule="auto"/>
        <w:jc w:val="center"/>
        <w:rPr>
          <w:rFonts w:ascii="Verdana" w:eastAsia="Times New Roman" w:hAnsi="Verdana"/>
          <w:b/>
          <w:color w:val="auto"/>
          <w:lang w:val="sr-Cyrl-RS"/>
        </w:rPr>
      </w:pPr>
    </w:p>
    <w:p w:rsidR="004E3BC8" w:rsidRDefault="004E3BC8" w:rsidP="004E3BC8">
      <w:pPr>
        <w:pStyle w:val="BodyText"/>
        <w:spacing w:after="60" w:line="276" w:lineRule="auto"/>
        <w:jc w:val="center"/>
        <w:rPr>
          <w:rFonts w:ascii="Verdana" w:eastAsia="Times New Roman" w:hAnsi="Verdana"/>
          <w:b/>
          <w:color w:val="auto"/>
          <w:lang w:val="sr-Cyrl-RS"/>
        </w:rPr>
      </w:pPr>
      <w:r>
        <w:rPr>
          <w:rFonts w:ascii="Verdana" w:eastAsia="Times New Roman" w:hAnsi="Verdana"/>
          <w:b/>
          <w:color w:val="auto"/>
          <w:lang w:val="sr-Cyrl-RS"/>
        </w:rPr>
        <w:t>Отварање понуда</w:t>
      </w:r>
    </w:p>
    <w:p w:rsidR="004E3BC8" w:rsidRDefault="004E3BC8" w:rsidP="004E3BC8">
      <w:pPr>
        <w:pStyle w:val="BodyText"/>
        <w:spacing w:after="60" w:line="276" w:lineRule="auto"/>
        <w:jc w:val="center"/>
        <w:rPr>
          <w:rFonts w:ascii="Verdana" w:eastAsia="Times New Roman" w:hAnsi="Verdana"/>
          <w:b/>
          <w:color w:val="auto"/>
          <w:lang w:val="sr-Cyrl-CS"/>
        </w:rPr>
      </w:pPr>
    </w:p>
    <w:p w:rsidR="004E3BC8" w:rsidRDefault="004E3BC8" w:rsidP="004E3BC8">
      <w:pPr>
        <w:pStyle w:val="BodyText"/>
        <w:spacing w:after="60" w:line="276" w:lineRule="auto"/>
        <w:jc w:val="center"/>
        <w:rPr>
          <w:rFonts w:ascii="Verdana" w:eastAsia="Times New Roman" w:hAnsi="Verdana"/>
          <w:b/>
          <w:color w:val="auto"/>
          <w:lang w:val="sr-Cyrl-RS"/>
        </w:rPr>
      </w:pPr>
      <w:r>
        <w:rPr>
          <w:rFonts w:ascii="Verdana" w:eastAsia="Times New Roman" w:hAnsi="Verdana"/>
          <w:b/>
          <w:color w:val="auto"/>
        </w:rPr>
        <w:t xml:space="preserve">Члан </w:t>
      </w:r>
      <w:r>
        <w:rPr>
          <w:rFonts w:ascii="Verdana" w:eastAsia="Times New Roman" w:hAnsi="Verdana"/>
          <w:b/>
          <w:color w:val="auto"/>
          <w:lang w:val="sr-Cyrl-RS"/>
        </w:rPr>
        <w:t>33</w:t>
      </w:r>
      <w:r>
        <w:rPr>
          <w:rFonts w:ascii="Verdana" w:eastAsia="Times New Roman" w:hAnsi="Verdana"/>
          <w:b/>
          <w:color w:val="auto"/>
        </w:rPr>
        <w:t>.</w:t>
      </w:r>
      <w:r>
        <w:rPr>
          <w:rFonts w:ascii="Verdana" w:eastAsia="Times New Roman" w:hAnsi="Verdana"/>
          <w:b/>
          <w:color w:val="auto"/>
          <w:lang w:val="sr-Cyrl-RS"/>
        </w:rPr>
        <w:t xml:space="preserve"> </w:t>
      </w:r>
    </w:p>
    <w:p w:rsidR="004E3BC8" w:rsidRDefault="004E3BC8" w:rsidP="004E3BC8">
      <w:pPr>
        <w:spacing w:after="60"/>
        <w:jc w:val="both"/>
        <w:rPr>
          <w:rFonts w:ascii="Verdana" w:hAnsi="Verdana"/>
          <w:sz w:val="24"/>
          <w:szCs w:val="24"/>
          <w:lang w:val="sr-Cyrl-CS"/>
        </w:rPr>
      </w:pPr>
      <w:r>
        <w:rPr>
          <w:rFonts w:ascii="Verdana" w:hAnsi="Verdana"/>
          <w:noProof/>
          <w:sz w:val="24"/>
          <w:szCs w:val="24"/>
          <w:lang w:val="ru-RU"/>
        </w:rPr>
        <w:t>Отварање понуда се спроводи на месту и у време који су наведени</w:t>
      </w:r>
      <w:r>
        <w:rPr>
          <w:rFonts w:ascii="Verdana" w:hAnsi="Verdana"/>
          <w:noProof/>
          <w:sz w:val="24"/>
          <w:szCs w:val="24"/>
          <w:lang w:val="sr-Latn-CS"/>
        </w:rPr>
        <w:t xml:space="preserve"> </w:t>
      </w:r>
      <w:r>
        <w:rPr>
          <w:rFonts w:ascii="Verdana" w:hAnsi="Verdana"/>
          <w:noProof/>
          <w:sz w:val="24"/>
          <w:szCs w:val="24"/>
          <w:lang w:val="sr-Cyrl-CS"/>
        </w:rPr>
        <w:t>у  позиву за подношење понуда</w:t>
      </w:r>
      <w:r>
        <w:rPr>
          <w:rFonts w:ascii="Verdana" w:hAnsi="Verdana"/>
          <w:noProof/>
          <w:sz w:val="24"/>
          <w:szCs w:val="24"/>
        </w:rPr>
        <w:t>,</w:t>
      </w:r>
      <w:r>
        <w:rPr>
          <w:rFonts w:ascii="Verdana" w:hAnsi="Verdana"/>
          <w:noProof/>
          <w:sz w:val="24"/>
          <w:szCs w:val="24"/>
          <w:lang w:val="ru-RU"/>
        </w:rPr>
        <w:t xml:space="preserve"> као и у конкурсној документацији. </w:t>
      </w:r>
    </w:p>
    <w:p w:rsidR="004E3BC8" w:rsidRDefault="004E3BC8" w:rsidP="004E3BC8">
      <w:pPr>
        <w:spacing w:after="6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val="ru-RU"/>
        </w:rPr>
        <w:t>Отварање понуда се спроводи  након истека рока за подношење понуда у термину наведеном у јавном позиву.</w:t>
      </w:r>
    </w:p>
    <w:p w:rsidR="004E3BC8" w:rsidRDefault="004E3BC8" w:rsidP="004E3BC8">
      <w:pPr>
        <w:spacing w:after="60"/>
        <w:jc w:val="both"/>
        <w:rPr>
          <w:rFonts w:ascii="Verdana" w:hAnsi="Verdana"/>
          <w:sz w:val="24"/>
          <w:szCs w:val="24"/>
          <w:lang w:val="sr-Cyrl-RS"/>
        </w:rPr>
      </w:pPr>
      <w:r>
        <w:rPr>
          <w:rFonts w:ascii="Verdana" w:hAnsi="Verdana"/>
          <w:sz w:val="24"/>
          <w:szCs w:val="24"/>
        </w:rPr>
        <w:t xml:space="preserve">Отварање понуда је јавно и може присуствовати свако заинтересовано лице. Наручилац ће искључити јавност у поступку отварања понуда уколико је то потребно ради заштите података који представљају пословну тајну у смислу закона којим се уређује заштита пословне тајне </w:t>
      </w:r>
      <w:r>
        <w:rPr>
          <w:rFonts w:ascii="Verdana" w:hAnsi="Verdana"/>
          <w:sz w:val="24"/>
          <w:szCs w:val="24"/>
        </w:rPr>
        <w:lastRenderedPageBreak/>
        <w:t>или представљају тајне податке у смислу закона којим се уређује тајност података</w:t>
      </w:r>
      <w:r>
        <w:rPr>
          <w:rFonts w:ascii="Verdana" w:hAnsi="Verdana"/>
          <w:sz w:val="24"/>
          <w:szCs w:val="24"/>
          <w:lang w:val="sr-Cyrl-RS"/>
        </w:rPr>
        <w:t xml:space="preserve">. </w:t>
      </w:r>
    </w:p>
    <w:p w:rsidR="004E3BC8" w:rsidRDefault="004E3BC8" w:rsidP="004E3BC8">
      <w:pPr>
        <w:spacing w:after="60"/>
        <w:jc w:val="both"/>
        <w:rPr>
          <w:rFonts w:ascii="Verdana" w:hAnsi="Verdana"/>
          <w:noProof/>
          <w:sz w:val="24"/>
          <w:szCs w:val="24"/>
          <w:lang w:val="ru-RU"/>
        </w:rPr>
      </w:pPr>
      <w:r>
        <w:rPr>
          <w:rFonts w:ascii="Verdana" w:hAnsi="Verdana"/>
          <w:sz w:val="24"/>
          <w:szCs w:val="24"/>
        </w:rPr>
        <w:t>У поступку отварања понуда могу активно учествовати само овлашћени представници понуђача.</w:t>
      </w:r>
      <w:r>
        <w:rPr>
          <w:rFonts w:ascii="Verdana" w:hAnsi="Verdana"/>
          <w:noProof/>
          <w:sz w:val="24"/>
          <w:szCs w:val="24"/>
          <w:lang w:val="ru-RU"/>
        </w:rPr>
        <w:t xml:space="preserve">  </w:t>
      </w:r>
    </w:p>
    <w:p w:rsidR="004E3BC8" w:rsidRDefault="004E3BC8" w:rsidP="004E3BC8">
      <w:pPr>
        <w:shd w:val="clear" w:color="auto" w:fill="FFFFFF"/>
        <w:spacing w:after="60"/>
        <w:jc w:val="both"/>
        <w:rPr>
          <w:rFonts w:ascii="Verdana" w:hAnsi="Verdana"/>
          <w:sz w:val="24"/>
          <w:szCs w:val="24"/>
          <w:lang w:val="sr-Cyrl-RS"/>
        </w:rPr>
      </w:pPr>
      <w:r>
        <w:rPr>
          <w:rFonts w:ascii="Verdana" w:hAnsi="Verdana"/>
          <w:sz w:val="24"/>
          <w:szCs w:val="24"/>
        </w:rPr>
        <w:t>Прeдстaвник пoнуђaчa кojи учeствуje у пoступку oтвaрaњa пoнудa имa прaвo дa приликoм oтвaрaњa пoнудa изврши увид у пoдaткe из пoнудe кojи сe унoсe у зaписник o oтвaрaњу пoнудa.</w:t>
      </w:r>
      <w:r>
        <w:rPr>
          <w:rFonts w:ascii="Verdana" w:hAnsi="Verdana"/>
          <w:sz w:val="24"/>
          <w:szCs w:val="24"/>
          <w:lang w:val="sr-Cyrl-RS"/>
        </w:rPr>
        <w:t xml:space="preserve"> </w:t>
      </w:r>
    </w:p>
    <w:p w:rsidR="004E3BC8" w:rsidRDefault="004E3BC8" w:rsidP="004E3BC8">
      <w:pPr>
        <w:shd w:val="clear" w:color="auto" w:fill="FFFFFF"/>
        <w:spacing w:after="60"/>
        <w:jc w:val="both"/>
        <w:rPr>
          <w:rFonts w:ascii="Verdana" w:eastAsia="Times New Roman" w:hAnsi="Verdana"/>
          <w:bCs/>
          <w:sz w:val="24"/>
          <w:szCs w:val="24"/>
          <w:lang w:val="sr-Cyrl-CS"/>
        </w:rPr>
      </w:pPr>
      <w:r>
        <w:rPr>
          <w:rFonts w:ascii="Verdana" w:eastAsia="Times New Roman" w:hAnsi="Verdana"/>
          <w:bCs/>
          <w:sz w:val="24"/>
          <w:szCs w:val="24"/>
          <w:lang w:val="sr-Cyrl-CS"/>
        </w:rPr>
        <w:t>Приликом отварања понуда комисија сачињава записник, који садржи податке предвиђене Законом.</w:t>
      </w:r>
    </w:p>
    <w:p w:rsidR="004E3BC8" w:rsidRDefault="004E3BC8" w:rsidP="004E3BC8">
      <w:pPr>
        <w:spacing w:after="60"/>
        <w:jc w:val="both"/>
        <w:rPr>
          <w:rFonts w:ascii="Verdana" w:hAnsi="Verdana"/>
          <w:sz w:val="24"/>
          <w:szCs w:val="24"/>
          <w:lang w:val="sr-Cyrl-CS"/>
        </w:rPr>
      </w:pPr>
      <w:r>
        <w:rPr>
          <w:rFonts w:ascii="Verdana" w:hAnsi="Verdana"/>
          <w:sz w:val="24"/>
          <w:szCs w:val="24"/>
        </w:rPr>
        <w:t xml:space="preserve">Записник о отварању понуда потписују чланови </w:t>
      </w:r>
      <w:r>
        <w:rPr>
          <w:rFonts w:ascii="Verdana" w:hAnsi="Verdana"/>
          <w:sz w:val="24"/>
          <w:szCs w:val="24"/>
          <w:lang w:val="sr-Cyrl-RS"/>
        </w:rPr>
        <w:t>К</w:t>
      </w:r>
      <w:r>
        <w:rPr>
          <w:rFonts w:ascii="Verdana" w:hAnsi="Verdana"/>
          <w:sz w:val="24"/>
          <w:szCs w:val="24"/>
        </w:rPr>
        <w:t xml:space="preserve">омисије и представници понуђача, који преузимају примерак записника а понуђачима који нису учествовали у поступку отварања понуда доставља се записник у року од </w:t>
      </w:r>
      <w:r>
        <w:rPr>
          <w:rFonts w:ascii="Verdana" w:hAnsi="Verdana"/>
          <w:sz w:val="24"/>
          <w:szCs w:val="24"/>
          <w:lang w:val="sr-Cyrl-RS"/>
        </w:rPr>
        <w:t>три</w:t>
      </w:r>
      <w:r>
        <w:rPr>
          <w:rFonts w:ascii="Verdana" w:hAnsi="Verdana"/>
          <w:sz w:val="24"/>
          <w:szCs w:val="24"/>
        </w:rPr>
        <w:t xml:space="preserve"> дана од дана отварања.</w:t>
      </w:r>
    </w:p>
    <w:p w:rsidR="004E3BC8" w:rsidRDefault="004E3BC8" w:rsidP="004E3BC8">
      <w:pPr>
        <w:pStyle w:val="BodyText"/>
        <w:spacing w:after="60" w:line="276" w:lineRule="auto"/>
        <w:jc w:val="center"/>
        <w:rPr>
          <w:rFonts w:ascii="Verdana" w:eastAsia="Times New Roman" w:hAnsi="Verdana"/>
          <w:b/>
          <w:color w:val="auto"/>
          <w:lang w:val="sr-Cyrl-RS"/>
        </w:rPr>
      </w:pPr>
    </w:p>
    <w:p w:rsidR="004E3BC8" w:rsidRDefault="004E3BC8" w:rsidP="004E3BC8">
      <w:pPr>
        <w:pStyle w:val="BodyText"/>
        <w:spacing w:after="60" w:line="276" w:lineRule="auto"/>
        <w:jc w:val="center"/>
        <w:rPr>
          <w:rFonts w:ascii="Verdana" w:eastAsia="Times New Roman" w:hAnsi="Verdana"/>
          <w:b/>
          <w:color w:val="auto"/>
          <w:lang w:val="sr-Cyrl-RS"/>
        </w:rPr>
      </w:pPr>
      <w:r>
        <w:rPr>
          <w:rFonts w:ascii="Verdana" w:eastAsia="Times New Roman" w:hAnsi="Verdana"/>
          <w:b/>
          <w:color w:val="auto"/>
          <w:lang w:val="sr-Cyrl-RS"/>
        </w:rPr>
        <w:t xml:space="preserve">Начин поступања у фази стручне оцене понуда </w:t>
      </w:r>
    </w:p>
    <w:p w:rsidR="004E3BC8" w:rsidRDefault="004E3BC8" w:rsidP="004E3BC8">
      <w:pPr>
        <w:pStyle w:val="BodyText"/>
        <w:spacing w:after="60" w:line="276" w:lineRule="auto"/>
        <w:rPr>
          <w:rFonts w:ascii="Verdana" w:eastAsia="Times New Roman" w:hAnsi="Verdana"/>
          <w:b/>
          <w:color w:val="auto"/>
          <w:lang w:val="sr-Cyrl-RS"/>
        </w:rPr>
      </w:pPr>
    </w:p>
    <w:p w:rsidR="004E3BC8" w:rsidRDefault="004E3BC8" w:rsidP="004E3BC8">
      <w:pPr>
        <w:pStyle w:val="BodyText"/>
        <w:spacing w:after="60" w:line="276" w:lineRule="auto"/>
        <w:jc w:val="center"/>
        <w:rPr>
          <w:rFonts w:ascii="Verdana" w:eastAsia="Times New Roman" w:hAnsi="Verdana"/>
          <w:b/>
          <w:color w:val="auto"/>
          <w:lang w:val="sr-Cyrl-CS"/>
        </w:rPr>
      </w:pPr>
      <w:r>
        <w:rPr>
          <w:rFonts w:ascii="Verdana" w:eastAsia="Times New Roman" w:hAnsi="Verdana"/>
          <w:b/>
          <w:color w:val="auto"/>
        </w:rPr>
        <w:t xml:space="preserve">Члан </w:t>
      </w:r>
      <w:r>
        <w:rPr>
          <w:rFonts w:ascii="Verdana" w:eastAsia="Times New Roman" w:hAnsi="Verdana"/>
          <w:b/>
          <w:color w:val="auto"/>
          <w:lang w:val="sr-Cyrl-RS"/>
        </w:rPr>
        <w:t>34</w:t>
      </w:r>
      <w:r>
        <w:rPr>
          <w:rFonts w:ascii="Verdana" w:eastAsia="Times New Roman" w:hAnsi="Verdana"/>
          <w:b/>
          <w:color w:val="auto"/>
        </w:rPr>
        <w:t>.</w:t>
      </w:r>
    </w:p>
    <w:p w:rsidR="004E3BC8" w:rsidRDefault="004E3BC8" w:rsidP="004E3BC8">
      <w:pPr>
        <w:spacing w:after="60"/>
        <w:jc w:val="both"/>
        <w:rPr>
          <w:rFonts w:ascii="Verdana" w:hAnsi="Verdana"/>
          <w:sz w:val="24"/>
          <w:szCs w:val="24"/>
          <w:lang w:val="sr-Cyrl-RS"/>
        </w:rPr>
      </w:pPr>
      <w:r>
        <w:rPr>
          <w:rFonts w:ascii="Verdana" w:hAnsi="Verdana"/>
          <w:sz w:val="24"/>
          <w:szCs w:val="24"/>
          <w:lang w:val="sr-Cyrl-CS"/>
        </w:rPr>
        <w:t xml:space="preserve">Комисија за јавну набавку је дужна да, након отварања понуда, приступи стручној оцени понуда у складу са Законом, и о прегледу и оцени понуда за јавну набавку сачини  </w:t>
      </w:r>
      <w:r>
        <w:rPr>
          <w:rFonts w:ascii="Verdana" w:hAnsi="Verdana"/>
          <w:sz w:val="24"/>
          <w:szCs w:val="24"/>
          <w:lang w:val="ru-RU"/>
        </w:rPr>
        <w:t>и</w:t>
      </w:r>
      <w:r>
        <w:rPr>
          <w:rFonts w:ascii="Verdana" w:hAnsi="Verdana"/>
          <w:sz w:val="24"/>
          <w:szCs w:val="24"/>
          <w:lang w:val="sr-Cyrl-CS"/>
        </w:rPr>
        <w:t xml:space="preserve">звештај о стручној оцени понуда.  </w:t>
      </w:r>
    </w:p>
    <w:p w:rsidR="004E3BC8" w:rsidRDefault="004E3BC8" w:rsidP="004E3BC8">
      <w:pPr>
        <w:tabs>
          <w:tab w:val="left" w:pos="990"/>
        </w:tabs>
        <w:spacing w:after="0"/>
        <w:jc w:val="both"/>
        <w:rPr>
          <w:rFonts w:ascii="Verdana" w:hAnsi="Verdana"/>
          <w:sz w:val="24"/>
          <w:szCs w:val="24"/>
          <w:lang w:val="sr-Cyrl-RS"/>
        </w:rPr>
      </w:pPr>
      <w:r>
        <w:rPr>
          <w:rFonts w:ascii="Verdana" w:hAnsi="Verdana"/>
          <w:sz w:val="24"/>
          <w:szCs w:val="24"/>
        </w:rPr>
        <w:t xml:space="preserve">Извештај из става 1. </w:t>
      </w:r>
      <w:proofErr w:type="gramStart"/>
      <w:r>
        <w:rPr>
          <w:rFonts w:ascii="Verdana" w:hAnsi="Verdana"/>
          <w:sz w:val="24"/>
          <w:szCs w:val="24"/>
        </w:rPr>
        <w:t>овог</w:t>
      </w:r>
      <w:proofErr w:type="gramEnd"/>
      <w:r>
        <w:rPr>
          <w:rFonts w:ascii="Verdana" w:hAnsi="Verdana"/>
          <w:sz w:val="24"/>
          <w:szCs w:val="24"/>
        </w:rPr>
        <w:t xml:space="preserve"> члана мора да садржи нарочито следеће податке:</w:t>
      </w:r>
      <w:r>
        <w:rPr>
          <w:rFonts w:ascii="Verdana" w:hAnsi="Verdana"/>
          <w:sz w:val="24"/>
          <w:szCs w:val="24"/>
          <w:lang w:val="sr-Cyrl-RS"/>
        </w:rPr>
        <w:t xml:space="preserve"> </w:t>
      </w:r>
    </w:p>
    <w:p w:rsidR="004E3BC8" w:rsidRDefault="004E3BC8" w:rsidP="004E3BC8">
      <w:pPr>
        <w:spacing w:after="0"/>
        <w:ind w:firstLine="480"/>
        <w:jc w:val="both"/>
        <w:rPr>
          <w:rFonts w:ascii="Verdana" w:eastAsia="Times New Roman" w:hAnsi="Verdana"/>
          <w:sz w:val="24"/>
          <w:szCs w:val="24"/>
          <w:lang w:val="sr-Cyrl-RS"/>
        </w:rPr>
      </w:pPr>
      <w:r>
        <w:rPr>
          <w:rFonts w:ascii="Verdana" w:eastAsia="Times New Roman" w:hAnsi="Verdana"/>
          <w:bCs/>
          <w:sz w:val="24"/>
          <w:szCs w:val="24"/>
        </w:rPr>
        <w:t xml:space="preserve">1) </w:t>
      </w:r>
      <w:proofErr w:type="gramStart"/>
      <w:r>
        <w:rPr>
          <w:rFonts w:ascii="Verdana" w:eastAsia="Times New Roman" w:hAnsi="Verdana"/>
          <w:bCs/>
          <w:sz w:val="24"/>
          <w:szCs w:val="24"/>
        </w:rPr>
        <w:t>предмет</w:t>
      </w:r>
      <w:proofErr w:type="gramEnd"/>
      <w:r>
        <w:rPr>
          <w:rFonts w:ascii="Verdana" w:eastAsia="Times New Roman" w:hAnsi="Verdana"/>
          <w:bCs/>
          <w:sz w:val="24"/>
          <w:szCs w:val="24"/>
        </w:rPr>
        <w:t xml:space="preserve"> јавне набавке;</w:t>
      </w:r>
    </w:p>
    <w:p w:rsidR="004E3BC8" w:rsidRDefault="004E3BC8" w:rsidP="004E3BC8">
      <w:pPr>
        <w:spacing w:after="0"/>
        <w:ind w:firstLine="480"/>
        <w:jc w:val="both"/>
        <w:rPr>
          <w:rFonts w:ascii="Verdana" w:eastAsia="Times New Roman" w:hAnsi="Verdana"/>
          <w:sz w:val="24"/>
          <w:szCs w:val="24"/>
          <w:lang w:val="sr-Cyrl-RS"/>
        </w:rPr>
      </w:pPr>
      <w:r>
        <w:rPr>
          <w:rFonts w:ascii="Verdana" w:eastAsia="Times New Roman" w:hAnsi="Verdana"/>
          <w:bCs/>
          <w:sz w:val="24"/>
          <w:szCs w:val="24"/>
        </w:rPr>
        <w:t xml:space="preserve">2) </w:t>
      </w:r>
      <w:proofErr w:type="gramStart"/>
      <w:r>
        <w:rPr>
          <w:rFonts w:ascii="Verdana" w:eastAsia="Times New Roman" w:hAnsi="Verdana"/>
          <w:bCs/>
          <w:sz w:val="24"/>
          <w:szCs w:val="24"/>
        </w:rPr>
        <w:t>процењену</w:t>
      </w:r>
      <w:proofErr w:type="gramEnd"/>
      <w:r>
        <w:rPr>
          <w:rFonts w:ascii="Verdana" w:eastAsia="Times New Roman" w:hAnsi="Verdana"/>
          <w:bCs/>
          <w:sz w:val="24"/>
          <w:szCs w:val="24"/>
        </w:rPr>
        <w:t xml:space="preserve"> вредност јавне набавке укупно и посебно за сваку партију;</w:t>
      </w:r>
    </w:p>
    <w:p w:rsidR="004E3BC8" w:rsidRDefault="004E3BC8" w:rsidP="004E3BC8">
      <w:pPr>
        <w:spacing w:after="0"/>
        <w:ind w:firstLine="480"/>
        <w:jc w:val="both"/>
        <w:rPr>
          <w:rFonts w:ascii="Verdana" w:eastAsia="Times New Roman" w:hAnsi="Verdana"/>
          <w:sz w:val="24"/>
          <w:szCs w:val="24"/>
          <w:lang w:val="sr-Cyrl-RS"/>
        </w:rPr>
      </w:pPr>
      <w:r>
        <w:rPr>
          <w:rFonts w:ascii="Verdana" w:eastAsia="Times New Roman" w:hAnsi="Verdana"/>
          <w:bCs/>
          <w:sz w:val="24"/>
          <w:szCs w:val="24"/>
        </w:rPr>
        <w:t xml:space="preserve">3) </w:t>
      </w:r>
      <w:proofErr w:type="gramStart"/>
      <w:r>
        <w:rPr>
          <w:rFonts w:ascii="Verdana" w:eastAsia="Times New Roman" w:hAnsi="Verdana"/>
          <w:bCs/>
          <w:sz w:val="24"/>
          <w:szCs w:val="24"/>
        </w:rPr>
        <w:t>основне</w:t>
      </w:r>
      <w:proofErr w:type="gramEnd"/>
      <w:r>
        <w:rPr>
          <w:rFonts w:ascii="Verdana" w:eastAsia="Times New Roman" w:hAnsi="Verdana"/>
          <w:bCs/>
          <w:sz w:val="24"/>
          <w:szCs w:val="24"/>
        </w:rPr>
        <w:t xml:space="preserve"> податке о понуђачима;</w:t>
      </w:r>
    </w:p>
    <w:p w:rsidR="004E3BC8" w:rsidRDefault="004E3BC8" w:rsidP="004E3BC8">
      <w:pPr>
        <w:spacing w:after="0"/>
        <w:ind w:firstLine="480"/>
        <w:jc w:val="both"/>
        <w:rPr>
          <w:rFonts w:ascii="Verdana" w:eastAsia="Times New Roman" w:hAnsi="Verdana"/>
          <w:sz w:val="24"/>
          <w:szCs w:val="24"/>
          <w:lang w:val="sr-Cyrl-RS"/>
        </w:rPr>
      </w:pPr>
      <w:r>
        <w:rPr>
          <w:rFonts w:ascii="Verdana" w:eastAsia="Times New Roman" w:hAnsi="Verdana"/>
          <w:bCs/>
          <w:sz w:val="24"/>
          <w:szCs w:val="24"/>
        </w:rPr>
        <w:t xml:space="preserve">4) </w:t>
      </w:r>
      <w:proofErr w:type="gramStart"/>
      <w:r>
        <w:rPr>
          <w:rFonts w:ascii="Verdana" w:eastAsia="Times New Roman" w:hAnsi="Verdana"/>
          <w:bCs/>
          <w:sz w:val="24"/>
          <w:szCs w:val="24"/>
        </w:rPr>
        <w:t>понуде</w:t>
      </w:r>
      <w:proofErr w:type="gramEnd"/>
      <w:r>
        <w:rPr>
          <w:rFonts w:ascii="Verdana" w:eastAsia="Times New Roman" w:hAnsi="Verdana"/>
          <w:bCs/>
          <w:sz w:val="24"/>
          <w:szCs w:val="24"/>
        </w:rPr>
        <w:t xml:space="preserve"> које су одбијене, разлоге за њихово одбијање и понуђену цену тих понуда;</w:t>
      </w:r>
    </w:p>
    <w:p w:rsidR="004E3BC8" w:rsidRDefault="004E3BC8" w:rsidP="004E3BC8">
      <w:pPr>
        <w:spacing w:after="0"/>
        <w:ind w:firstLine="480"/>
        <w:jc w:val="both"/>
        <w:rPr>
          <w:rFonts w:ascii="Verdana" w:eastAsia="Times New Roman" w:hAnsi="Verdana"/>
          <w:sz w:val="24"/>
          <w:szCs w:val="24"/>
          <w:lang w:val="sr-Cyrl-RS"/>
        </w:rPr>
      </w:pPr>
      <w:r>
        <w:rPr>
          <w:rFonts w:ascii="Verdana" w:eastAsia="Times New Roman" w:hAnsi="Verdana"/>
          <w:bCs/>
          <w:sz w:val="24"/>
          <w:szCs w:val="24"/>
        </w:rPr>
        <w:t xml:space="preserve">5) </w:t>
      </w:r>
      <w:proofErr w:type="gramStart"/>
      <w:r>
        <w:rPr>
          <w:rFonts w:ascii="Verdana" w:eastAsia="Times New Roman" w:hAnsi="Verdana"/>
          <w:bCs/>
          <w:sz w:val="24"/>
          <w:szCs w:val="24"/>
        </w:rPr>
        <w:t>ако</w:t>
      </w:r>
      <w:proofErr w:type="gramEnd"/>
      <w:r>
        <w:rPr>
          <w:rFonts w:ascii="Verdana" w:eastAsia="Times New Roman" w:hAnsi="Verdana"/>
          <w:bCs/>
          <w:sz w:val="24"/>
          <w:szCs w:val="24"/>
        </w:rPr>
        <w:t xml:space="preserve"> је понуда одбијена због неуобичајено ниске цене, детаљно образложење – начин на који је утврђена та цена;</w:t>
      </w:r>
    </w:p>
    <w:p w:rsidR="004E3BC8" w:rsidRDefault="004E3BC8" w:rsidP="004E3BC8">
      <w:pPr>
        <w:spacing w:after="0"/>
        <w:ind w:firstLine="480"/>
        <w:jc w:val="both"/>
        <w:rPr>
          <w:rFonts w:ascii="Verdana" w:eastAsia="Times New Roman" w:hAnsi="Verdana"/>
          <w:sz w:val="24"/>
          <w:szCs w:val="24"/>
          <w:lang w:val="sr-Cyrl-RS"/>
        </w:rPr>
      </w:pPr>
      <w:r>
        <w:rPr>
          <w:rFonts w:ascii="Verdana" w:eastAsia="Times New Roman" w:hAnsi="Verdana"/>
          <w:bCs/>
          <w:sz w:val="24"/>
          <w:szCs w:val="24"/>
        </w:rPr>
        <w:t xml:space="preserve">6) </w:t>
      </w:r>
      <w:proofErr w:type="gramStart"/>
      <w:r>
        <w:rPr>
          <w:rFonts w:ascii="Verdana" w:eastAsia="Times New Roman" w:hAnsi="Verdana"/>
          <w:bCs/>
          <w:sz w:val="24"/>
          <w:szCs w:val="24"/>
        </w:rPr>
        <w:t>начин</w:t>
      </w:r>
      <w:proofErr w:type="gramEnd"/>
      <w:r>
        <w:rPr>
          <w:rFonts w:ascii="Verdana" w:eastAsia="Times New Roman" w:hAnsi="Verdana"/>
          <w:bCs/>
          <w:sz w:val="24"/>
          <w:szCs w:val="24"/>
        </w:rPr>
        <w:t xml:space="preserve"> примене методологије доделе пондера;</w:t>
      </w:r>
    </w:p>
    <w:p w:rsidR="004E3BC8" w:rsidRDefault="004E3BC8" w:rsidP="004E3BC8">
      <w:pPr>
        <w:spacing w:after="0"/>
        <w:ind w:firstLine="480"/>
        <w:jc w:val="both"/>
        <w:rPr>
          <w:rFonts w:ascii="Verdana" w:eastAsia="Times New Roman" w:hAnsi="Verdana"/>
          <w:sz w:val="24"/>
          <w:szCs w:val="24"/>
          <w:lang w:val="sr-Cyrl-RS"/>
        </w:rPr>
      </w:pPr>
      <w:r>
        <w:rPr>
          <w:rFonts w:ascii="Verdana" w:eastAsia="Times New Roman" w:hAnsi="Verdana"/>
          <w:bCs/>
          <w:sz w:val="24"/>
          <w:szCs w:val="24"/>
        </w:rPr>
        <w:t xml:space="preserve">7) </w:t>
      </w:r>
      <w:proofErr w:type="gramStart"/>
      <w:r>
        <w:rPr>
          <w:rFonts w:ascii="Verdana" w:eastAsia="Times New Roman" w:hAnsi="Verdana"/>
          <w:bCs/>
          <w:sz w:val="24"/>
          <w:szCs w:val="24"/>
        </w:rPr>
        <w:t>назив</w:t>
      </w:r>
      <w:proofErr w:type="gramEnd"/>
      <w:r>
        <w:rPr>
          <w:rFonts w:ascii="Verdana" w:eastAsia="Times New Roman" w:hAnsi="Verdana"/>
          <w:bCs/>
          <w:sz w:val="24"/>
          <w:szCs w:val="24"/>
        </w:rPr>
        <w:t xml:space="preserve"> понуђача коме се додељује уговор, а ако је понуђач навео да ће набавку извршити уз помоћ подизвођача и назив подизвођача.</w:t>
      </w:r>
    </w:p>
    <w:p w:rsidR="004E3BC8" w:rsidRDefault="004E3BC8" w:rsidP="004E3BC8">
      <w:pPr>
        <w:spacing w:after="0"/>
        <w:jc w:val="both"/>
        <w:rPr>
          <w:rFonts w:ascii="Verdana" w:hAnsi="Verdana"/>
          <w:sz w:val="24"/>
          <w:szCs w:val="24"/>
          <w:lang w:val="sr-Cyrl-RS"/>
        </w:rPr>
      </w:pPr>
      <w:r>
        <w:rPr>
          <w:rFonts w:ascii="Verdana" w:hAnsi="Verdana"/>
          <w:sz w:val="24"/>
          <w:szCs w:val="24"/>
        </w:rPr>
        <w:t>Одредбе овог члана сходно се примењују и на извештај о стручној оцени пријава.</w:t>
      </w:r>
      <w:r>
        <w:rPr>
          <w:rFonts w:ascii="Verdana" w:hAnsi="Verdana"/>
          <w:sz w:val="24"/>
          <w:szCs w:val="24"/>
          <w:lang w:val="sr-Cyrl-RS"/>
        </w:rPr>
        <w:t xml:space="preserve"> </w:t>
      </w:r>
    </w:p>
    <w:p w:rsidR="004E3BC8" w:rsidRDefault="004E3BC8" w:rsidP="004E3BC8">
      <w:pPr>
        <w:pStyle w:val="BodyText"/>
        <w:spacing w:after="60" w:line="276" w:lineRule="auto"/>
        <w:jc w:val="both"/>
        <w:rPr>
          <w:rFonts w:ascii="Verdana" w:eastAsia="Times New Roman" w:hAnsi="Verdana"/>
          <w:color w:val="auto"/>
          <w:lang w:val="sr-Cyrl-RS"/>
        </w:rPr>
      </w:pPr>
    </w:p>
    <w:p w:rsidR="004E3BC8" w:rsidRDefault="004E3BC8" w:rsidP="004E3BC8">
      <w:pPr>
        <w:pStyle w:val="BodyText"/>
        <w:spacing w:after="60" w:line="276" w:lineRule="auto"/>
        <w:jc w:val="center"/>
        <w:rPr>
          <w:rFonts w:ascii="Verdana" w:eastAsia="Times New Roman" w:hAnsi="Verdana"/>
          <w:b/>
          <w:color w:val="auto"/>
          <w:lang w:val="sr-Cyrl-RS"/>
        </w:rPr>
      </w:pPr>
      <w:r>
        <w:rPr>
          <w:rFonts w:ascii="Verdana" w:eastAsia="Times New Roman" w:hAnsi="Verdana"/>
          <w:b/>
          <w:color w:val="auto"/>
          <w:lang w:val="sr-Cyrl-RS"/>
        </w:rPr>
        <w:lastRenderedPageBreak/>
        <w:t xml:space="preserve">Доношење одлуке у поступку  </w:t>
      </w:r>
    </w:p>
    <w:p w:rsidR="004E3BC8" w:rsidRDefault="004E3BC8" w:rsidP="004E3BC8">
      <w:pPr>
        <w:pStyle w:val="BodyText"/>
        <w:spacing w:after="60" w:line="276" w:lineRule="auto"/>
        <w:jc w:val="center"/>
        <w:rPr>
          <w:rFonts w:ascii="Verdana" w:eastAsia="Times New Roman" w:hAnsi="Verdana"/>
          <w:b/>
          <w:color w:val="auto"/>
          <w:lang w:val="sr-Cyrl-RS"/>
        </w:rPr>
      </w:pPr>
    </w:p>
    <w:p w:rsidR="004E3BC8" w:rsidRDefault="004E3BC8" w:rsidP="004E3BC8">
      <w:pPr>
        <w:pStyle w:val="BodyText"/>
        <w:spacing w:after="60" w:line="276" w:lineRule="auto"/>
        <w:jc w:val="center"/>
        <w:rPr>
          <w:rFonts w:ascii="Verdana" w:eastAsia="Times New Roman" w:hAnsi="Verdana"/>
          <w:b/>
          <w:color w:val="auto"/>
          <w:lang w:val="sr-Cyrl-RS"/>
        </w:rPr>
      </w:pPr>
      <w:r>
        <w:rPr>
          <w:rFonts w:ascii="Verdana" w:eastAsia="Times New Roman" w:hAnsi="Verdana"/>
          <w:b/>
          <w:color w:val="auto"/>
        </w:rPr>
        <w:t xml:space="preserve">Члан </w:t>
      </w:r>
      <w:r>
        <w:rPr>
          <w:rFonts w:ascii="Verdana" w:eastAsia="Times New Roman" w:hAnsi="Verdana"/>
          <w:b/>
          <w:color w:val="auto"/>
          <w:lang w:val="sr-Cyrl-RS"/>
        </w:rPr>
        <w:t>35</w:t>
      </w:r>
      <w:r>
        <w:rPr>
          <w:rFonts w:ascii="Verdana" w:eastAsia="Times New Roman" w:hAnsi="Verdana"/>
          <w:b/>
          <w:color w:val="auto"/>
        </w:rPr>
        <w:t>.</w:t>
      </w:r>
    </w:p>
    <w:p w:rsidR="004E3BC8" w:rsidRDefault="004E3BC8" w:rsidP="004E3BC8">
      <w:pPr>
        <w:spacing w:after="0"/>
        <w:jc w:val="both"/>
        <w:rPr>
          <w:rFonts w:ascii="Verdana" w:eastAsia="Times New Roman" w:hAnsi="Verdana"/>
          <w:sz w:val="24"/>
          <w:szCs w:val="24"/>
          <w:lang w:val="sr-Cyrl-RS"/>
        </w:rPr>
      </w:pPr>
      <w:r>
        <w:rPr>
          <w:rFonts w:ascii="Verdana" w:hAnsi="Verdana"/>
          <w:sz w:val="24"/>
          <w:szCs w:val="24"/>
          <w:lang w:val="sr-Cyrl-RS"/>
        </w:rPr>
        <w:t xml:space="preserve">У складу са Извештајем о стручној оцени понуда, комисија за јавну набавку </w:t>
      </w:r>
      <w:r>
        <w:rPr>
          <w:rFonts w:ascii="Verdana" w:hAnsi="Verdana"/>
          <w:sz w:val="24"/>
          <w:szCs w:val="24"/>
        </w:rPr>
        <w:t>припрем</w:t>
      </w:r>
      <w:r>
        <w:rPr>
          <w:rFonts w:ascii="Verdana" w:hAnsi="Verdana"/>
          <w:sz w:val="24"/>
          <w:szCs w:val="24"/>
          <w:lang w:val="sr-Cyrl-RS"/>
        </w:rPr>
        <w:t>а</w:t>
      </w:r>
      <w:r>
        <w:rPr>
          <w:rFonts w:ascii="Verdana" w:hAnsi="Verdana"/>
          <w:sz w:val="24"/>
          <w:szCs w:val="24"/>
        </w:rPr>
        <w:t xml:space="preserve"> предлог одлуке о додели уговора,</w:t>
      </w:r>
      <w:r>
        <w:rPr>
          <w:rFonts w:ascii="Verdana" w:hAnsi="Verdana"/>
          <w:sz w:val="24"/>
          <w:szCs w:val="24"/>
          <w:lang w:val="sr-Cyrl-RS"/>
        </w:rPr>
        <w:t xml:space="preserve"> предлог одлуке о закључењу оквирног споразума,</w:t>
      </w:r>
      <w:r>
        <w:rPr>
          <w:rFonts w:ascii="Verdana" w:hAnsi="Verdana"/>
          <w:sz w:val="24"/>
          <w:szCs w:val="24"/>
        </w:rPr>
        <w:t xml:space="preserve"> предлог одлуке о обустави поступка јавне набавке, </w:t>
      </w:r>
      <w:r>
        <w:rPr>
          <w:rFonts w:ascii="Verdana" w:hAnsi="Verdana"/>
          <w:sz w:val="24"/>
          <w:szCs w:val="24"/>
          <w:lang w:val="sr-Cyrl-RS"/>
        </w:rPr>
        <w:t>односно</w:t>
      </w:r>
      <w:r>
        <w:rPr>
          <w:rFonts w:ascii="Verdana" w:hAnsi="Verdana"/>
          <w:sz w:val="24"/>
          <w:szCs w:val="24"/>
        </w:rPr>
        <w:t xml:space="preserve"> предлог одлуке о признавању квалификације</w:t>
      </w:r>
      <w:r>
        <w:rPr>
          <w:rFonts w:ascii="Verdana" w:hAnsi="Verdana"/>
          <w:sz w:val="24"/>
          <w:szCs w:val="24"/>
          <w:lang w:val="sr-Cyrl-RS"/>
        </w:rPr>
        <w:t xml:space="preserve">, који </w:t>
      </w:r>
      <w:r>
        <w:rPr>
          <w:rFonts w:ascii="Verdana" w:eastAsia="Times New Roman" w:hAnsi="Verdana"/>
          <w:sz w:val="24"/>
          <w:szCs w:val="24"/>
        </w:rPr>
        <w:t>мора бити образложен и мора да садржи нарочито податке из извештаја о стручној оцени понуда </w:t>
      </w:r>
      <w:r>
        <w:rPr>
          <w:rFonts w:ascii="Verdana" w:eastAsia="Times New Roman" w:hAnsi="Verdana"/>
          <w:bCs/>
          <w:sz w:val="24"/>
          <w:szCs w:val="24"/>
        </w:rPr>
        <w:t>и упутство о правном средству.</w:t>
      </w:r>
    </w:p>
    <w:p w:rsidR="004E3BC8" w:rsidRDefault="004E3BC8" w:rsidP="004E3BC8">
      <w:pPr>
        <w:pStyle w:val="BodyText"/>
        <w:spacing w:after="60" w:line="276" w:lineRule="auto"/>
        <w:jc w:val="both"/>
        <w:rPr>
          <w:rFonts w:ascii="Verdana" w:hAnsi="Verdana"/>
          <w:color w:val="auto"/>
          <w:lang w:val="sr-Cyrl-CS"/>
        </w:rPr>
      </w:pPr>
      <w:r>
        <w:rPr>
          <w:rFonts w:ascii="Verdana" w:hAnsi="Verdana"/>
          <w:color w:val="auto"/>
          <w:lang w:val="sr-Cyrl-RS"/>
        </w:rPr>
        <w:t>Предлог одлуке из става 1. овог члана доставља се надлежном органу на усвајање и</w:t>
      </w:r>
      <w:r>
        <w:rPr>
          <w:rFonts w:ascii="Verdana" w:hAnsi="Verdana"/>
          <w:color w:val="auto"/>
          <w:lang w:val="sr-Cyrl-CS"/>
        </w:rPr>
        <w:t xml:space="preserve"> потписивање</w:t>
      </w:r>
      <w:r>
        <w:rPr>
          <w:rFonts w:ascii="Verdana" w:hAnsi="Verdana"/>
          <w:color w:val="auto"/>
          <w:lang w:val="sr-Cyrl-RS"/>
        </w:rPr>
        <w:t xml:space="preserve">. </w:t>
      </w:r>
    </w:p>
    <w:p w:rsidR="004E3BC8" w:rsidRDefault="004E3BC8" w:rsidP="004E3BC8">
      <w:pPr>
        <w:spacing w:after="0" w:line="210" w:lineRule="atLeast"/>
        <w:jc w:val="both"/>
        <w:rPr>
          <w:rFonts w:ascii="Verdana" w:eastAsia="Times New Roman" w:hAnsi="Verdana"/>
          <w:sz w:val="24"/>
          <w:szCs w:val="24"/>
        </w:rPr>
      </w:pPr>
      <w:r>
        <w:rPr>
          <w:rFonts w:ascii="Verdana" w:hAnsi="Verdana"/>
          <w:sz w:val="24"/>
          <w:szCs w:val="24"/>
          <w:lang w:val="sr-Cyrl-CS"/>
        </w:rPr>
        <w:t xml:space="preserve">Потписана одлука се објављује на Порталу јавних набавки </w:t>
      </w:r>
      <w:r>
        <w:rPr>
          <w:rFonts w:ascii="Verdana" w:eastAsia="Times New Roman" w:hAnsi="Verdana"/>
          <w:bCs/>
          <w:sz w:val="24"/>
          <w:szCs w:val="24"/>
        </w:rPr>
        <w:t>и на интернет страници</w:t>
      </w:r>
      <w:r>
        <w:rPr>
          <w:rFonts w:ascii="Verdana" w:eastAsia="Times New Roman" w:hAnsi="Verdana"/>
          <w:bCs/>
          <w:sz w:val="24"/>
          <w:szCs w:val="24"/>
          <w:lang w:val="sr-Cyrl-RS"/>
        </w:rPr>
        <w:t xml:space="preserve"> Центра</w:t>
      </w:r>
      <w:r>
        <w:rPr>
          <w:rFonts w:ascii="Verdana" w:eastAsia="Times New Roman" w:hAnsi="Verdana"/>
          <w:sz w:val="24"/>
          <w:szCs w:val="24"/>
        </w:rPr>
        <w:t> у року од три дана од дана доношења.</w:t>
      </w:r>
    </w:p>
    <w:p w:rsidR="004E3BC8" w:rsidRDefault="004E3BC8" w:rsidP="004E3BC8">
      <w:pPr>
        <w:pStyle w:val="BodyText"/>
        <w:spacing w:after="60" w:line="276" w:lineRule="auto"/>
        <w:jc w:val="both"/>
        <w:rPr>
          <w:rFonts w:ascii="Verdana" w:eastAsia="Times New Roman" w:hAnsi="Verdana"/>
          <w:color w:val="auto"/>
          <w:lang w:val="sr-Cyrl-CS"/>
        </w:rPr>
      </w:pPr>
    </w:p>
    <w:p w:rsidR="004E3BC8" w:rsidRDefault="004E3BC8" w:rsidP="004E3BC8">
      <w:pPr>
        <w:pStyle w:val="BodyText"/>
        <w:spacing w:after="60" w:line="276" w:lineRule="auto"/>
        <w:jc w:val="center"/>
        <w:rPr>
          <w:rFonts w:ascii="Verdana" w:eastAsia="Times New Roman" w:hAnsi="Verdana"/>
          <w:b/>
          <w:color w:val="auto"/>
          <w:lang w:val="sr-Cyrl-RS"/>
        </w:rPr>
      </w:pPr>
      <w:r>
        <w:rPr>
          <w:rFonts w:ascii="Verdana" w:eastAsia="Times New Roman" w:hAnsi="Verdana"/>
          <w:b/>
          <w:color w:val="auto"/>
          <w:lang w:val="sr-Cyrl-RS"/>
        </w:rPr>
        <w:t>Начин поступања у току закључивања уговора</w:t>
      </w:r>
    </w:p>
    <w:p w:rsidR="004E3BC8" w:rsidRDefault="004E3BC8" w:rsidP="004E3BC8">
      <w:pPr>
        <w:pStyle w:val="BodyText"/>
        <w:spacing w:after="60" w:line="276" w:lineRule="auto"/>
        <w:jc w:val="center"/>
        <w:rPr>
          <w:rFonts w:ascii="Verdana" w:eastAsia="Times New Roman" w:hAnsi="Verdana"/>
          <w:b/>
          <w:color w:val="auto"/>
          <w:lang w:val="sr-Cyrl-RS"/>
        </w:rPr>
      </w:pPr>
    </w:p>
    <w:p w:rsidR="004E3BC8" w:rsidRDefault="004E3BC8" w:rsidP="004E3BC8">
      <w:pPr>
        <w:pStyle w:val="BodyText"/>
        <w:spacing w:after="60" w:line="276" w:lineRule="auto"/>
        <w:jc w:val="center"/>
        <w:rPr>
          <w:rFonts w:ascii="Verdana" w:eastAsia="Times New Roman" w:hAnsi="Verdana"/>
          <w:b/>
          <w:color w:val="auto"/>
          <w:lang w:val="sr-Cyrl-RS"/>
        </w:rPr>
      </w:pPr>
      <w:r>
        <w:rPr>
          <w:rFonts w:ascii="Verdana" w:eastAsia="Times New Roman" w:hAnsi="Verdana"/>
          <w:b/>
          <w:color w:val="auto"/>
        </w:rPr>
        <w:t>Члан</w:t>
      </w:r>
      <w:r>
        <w:rPr>
          <w:rFonts w:ascii="Verdana" w:eastAsia="Times New Roman" w:hAnsi="Verdana"/>
          <w:b/>
          <w:color w:val="auto"/>
          <w:lang w:val="sr-Cyrl-RS"/>
        </w:rPr>
        <w:t xml:space="preserve"> 36</w:t>
      </w:r>
      <w:r>
        <w:rPr>
          <w:rFonts w:ascii="Verdana" w:eastAsia="Times New Roman" w:hAnsi="Verdana"/>
          <w:b/>
          <w:color w:val="auto"/>
        </w:rPr>
        <w:t>.</w:t>
      </w:r>
      <w:r>
        <w:rPr>
          <w:rFonts w:ascii="Verdana" w:eastAsia="Times New Roman" w:hAnsi="Verdana"/>
          <w:b/>
          <w:color w:val="auto"/>
          <w:lang w:val="sr-Cyrl-RS"/>
        </w:rPr>
        <w:t xml:space="preserve"> </w:t>
      </w:r>
    </w:p>
    <w:p w:rsidR="004E3BC8" w:rsidRDefault="004E3BC8" w:rsidP="004E3BC8">
      <w:pPr>
        <w:pStyle w:val="CommentText"/>
        <w:jc w:val="both"/>
        <w:rPr>
          <w:rFonts w:ascii="Verdana" w:hAnsi="Verdana"/>
          <w:sz w:val="24"/>
          <w:szCs w:val="24"/>
          <w:lang w:val="ru-RU"/>
        </w:rPr>
      </w:pPr>
      <w:r>
        <w:rPr>
          <w:rFonts w:ascii="Verdana" w:hAnsi="Verdana"/>
          <w:sz w:val="24"/>
          <w:szCs w:val="24"/>
          <w:lang w:val="sr-Cyrl-RS"/>
        </w:rPr>
        <w:t xml:space="preserve">По истеку рока за подношење захтева за заштиту права којим се оспорава одлука о додели уговора, односно одлука о закључењу оквирног споразума, те уколико у року </w:t>
      </w:r>
      <w:r>
        <w:rPr>
          <w:rFonts w:ascii="Verdana" w:hAnsi="Verdana"/>
          <w:sz w:val="24"/>
          <w:szCs w:val="24"/>
          <w:lang w:val="ru-RU"/>
        </w:rPr>
        <w:t>предвиђеним Законом није поднет захтев за заштиту права или је захтев за заштиту права одбачен или одбијен, службеник за набавке сачињава предлог уговора, односно оквирног споразума, а исти мора одговарати моделу из конкурсне документације.</w:t>
      </w:r>
    </w:p>
    <w:p w:rsidR="004E3BC8" w:rsidRDefault="004E3BC8" w:rsidP="004E3BC8">
      <w:pPr>
        <w:spacing w:after="60"/>
        <w:jc w:val="both"/>
        <w:rPr>
          <w:rFonts w:ascii="Verdana" w:hAnsi="Verdana"/>
          <w:sz w:val="24"/>
          <w:szCs w:val="24"/>
          <w:lang w:val="ru-RU"/>
        </w:rPr>
      </w:pPr>
      <w:r>
        <w:rPr>
          <w:rFonts w:ascii="Verdana" w:hAnsi="Verdana"/>
          <w:sz w:val="24"/>
          <w:szCs w:val="24"/>
          <w:lang w:val="ru-RU"/>
        </w:rPr>
        <w:t>Службеник за набавке упућује у процедуру потписивања предлог уговора, ( на који се по потреби стављања и печат правоваљаности од стране јавног правобраниоца, односно заменика јавног правобраниоца ГО Чукарица),</w:t>
      </w:r>
      <w:r>
        <w:rPr>
          <w:rFonts w:ascii="Verdana" w:eastAsia="Arial Unicode MS" w:hAnsi="Verdana"/>
          <w:i/>
          <w:iCs/>
          <w:sz w:val="24"/>
          <w:szCs w:val="24"/>
          <w:lang w:val="sr-Cyrl-RS"/>
        </w:rPr>
        <w:t xml:space="preserve"> </w:t>
      </w:r>
      <w:r w:rsidR="00BD28B8" w:rsidRPr="00BD28B8">
        <w:rPr>
          <w:rFonts w:ascii="Verdana" w:eastAsia="Arial Unicode MS" w:hAnsi="Verdana"/>
          <w:iCs/>
          <w:sz w:val="24"/>
          <w:szCs w:val="24"/>
          <w:lang w:val="sr-Cyrl-RS"/>
        </w:rPr>
        <w:t xml:space="preserve">који </w:t>
      </w:r>
      <w:r>
        <w:rPr>
          <w:rFonts w:ascii="Verdana" w:hAnsi="Verdana"/>
          <w:sz w:val="24"/>
          <w:szCs w:val="24"/>
          <w:lang w:val="ru-RU"/>
        </w:rPr>
        <w:t xml:space="preserve">потписује директор Центра, у року не дужем од пет дана. </w:t>
      </w:r>
    </w:p>
    <w:p w:rsidR="004E3BC8" w:rsidRDefault="004E3BC8" w:rsidP="004E3BC8">
      <w:pPr>
        <w:jc w:val="both"/>
        <w:rPr>
          <w:rFonts w:ascii="Verdana" w:hAnsi="Verdana"/>
          <w:sz w:val="24"/>
          <w:szCs w:val="24"/>
          <w:lang w:val="sr-Cyrl-CS"/>
        </w:rPr>
      </w:pPr>
      <w:r>
        <w:rPr>
          <w:rFonts w:ascii="Verdana" w:hAnsi="Verdana"/>
          <w:sz w:val="24"/>
          <w:szCs w:val="24"/>
          <w:lang w:val="ru-RU"/>
        </w:rPr>
        <w:t>Уговор се сачињава у осам истоветних примерака од којих свака уговорна страна задржава по четири примерка.</w:t>
      </w:r>
    </w:p>
    <w:p w:rsidR="004E3BC8" w:rsidRDefault="004E3BC8" w:rsidP="004E3BC8">
      <w:pPr>
        <w:spacing w:after="60"/>
        <w:jc w:val="both"/>
        <w:rPr>
          <w:rFonts w:ascii="Verdana" w:hAnsi="Verdana"/>
          <w:sz w:val="24"/>
          <w:szCs w:val="24"/>
          <w:lang w:val="ru-RU"/>
        </w:rPr>
      </w:pPr>
      <w:r>
        <w:rPr>
          <w:rFonts w:ascii="Verdana" w:hAnsi="Verdana"/>
          <w:sz w:val="24"/>
          <w:szCs w:val="24"/>
          <w:lang w:val="ru-RU"/>
        </w:rPr>
        <w:t>Након потписивања уговора од стране директора Центра, исти се доставља на потписивање другој уговорној страни.</w:t>
      </w:r>
    </w:p>
    <w:p w:rsidR="004E3BC8" w:rsidRDefault="004E3BC8" w:rsidP="004E3BC8">
      <w:pPr>
        <w:spacing w:after="60"/>
        <w:ind w:firstLine="708"/>
        <w:jc w:val="both"/>
        <w:rPr>
          <w:rFonts w:ascii="Verdana" w:eastAsia="Arial Unicode MS" w:hAnsi="Verdana"/>
          <w:i/>
          <w:iCs/>
          <w:sz w:val="24"/>
          <w:szCs w:val="24"/>
          <w:lang w:val="sr-Cyrl-CS"/>
        </w:rPr>
      </w:pPr>
    </w:p>
    <w:p w:rsidR="004E3BC8" w:rsidRDefault="004E3BC8" w:rsidP="004E3BC8">
      <w:pPr>
        <w:pStyle w:val="BodyText"/>
        <w:spacing w:after="60" w:line="276" w:lineRule="auto"/>
        <w:jc w:val="center"/>
        <w:rPr>
          <w:rFonts w:ascii="Verdana" w:eastAsia="Times New Roman" w:hAnsi="Verdana"/>
          <w:b/>
          <w:color w:val="auto"/>
          <w:lang w:val="sr-Cyrl-RS"/>
        </w:rPr>
      </w:pPr>
      <w:r>
        <w:rPr>
          <w:rFonts w:ascii="Verdana" w:eastAsia="Times New Roman" w:hAnsi="Verdana"/>
          <w:b/>
          <w:color w:val="auto"/>
          <w:lang w:val="sr-Cyrl-RS"/>
        </w:rPr>
        <w:t xml:space="preserve">Поступање у случају подношења захтева за заштиту права </w:t>
      </w:r>
    </w:p>
    <w:p w:rsidR="004E3BC8" w:rsidRDefault="004E3BC8" w:rsidP="004E3BC8">
      <w:pPr>
        <w:pStyle w:val="BodyText"/>
        <w:spacing w:after="60" w:line="276" w:lineRule="auto"/>
        <w:jc w:val="center"/>
        <w:rPr>
          <w:rFonts w:ascii="Verdana" w:eastAsia="Times New Roman" w:hAnsi="Verdana"/>
          <w:b/>
          <w:color w:val="auto"/>
          <w:lang w:val="sr-Cyrl-RS"/>
        </w:rPr>
      </w:pPr>
    </w:p>
    <w:p w:rsidR="004E3BC8" w:rsidRDefault="004E3BC8" w:rsidP="004E3BC8">
      <w:pPr>
        <w:pStyle w:val="BodyText"/>
        <w:spacing w:after="60" w:line="276" w:lineRule="auto"/>
        <w:jc w:val="center"/>
        <w:rPr>
          <w:rFonts w:ascii="Verdana" w:eastAsia="Times New Roman" w:hAnsi="Verdana"/>
          <w:b/>
          <w:color w:val="auto"/>
          <w:lang w:val="sr-Cyrl-RS"/>
        </w:rPr>
      </w:pPr>
      <w:r>
        <w:rPr>
          <w:rFonts w:ascii="Verdana" w:eastAsia="Times New Roman" w:hAnsi="Verdana"/>
          <w:b/>
          <w:color w:val="auto"/>
        </w:rPr>
        <w:t xml:space="preserve">Члан </w:t>
      </w:r>
      <w:r>
        <w:rPr>
          <w:rFonts w:ascii="Verdana" w:eastAsia="Times New Roman" w:hAnsi="Verdana"/>
          <w:b/>
          <w:color w:val="auto"/>
          <w:lang w:val="sr-Cyrl-RS"/>
        </w:rPr>
        <w:t>37</w:t>
      </w:r>
      <w:r>
        <w:rPr>
          <w:rFonts w:ascii="Verdana" w:eastAsia="Times New Roman" w:hAnsi="Verdana"/>
          <w:b/>
          <w:color w:val="auto"/>
        </w:rPr>
        <w:t>.</w:t>
      </w:r>
      <w:r>
        <w:rPr>
          <w:rFonts w:ascii="Verdana" w:eastAsia="Times New Roman" w:hAnsi="Verdana"/>
          <w:b/>
          <w:color w:val="auto"/>
          <w:lang w:val="sr-Cyrl-RS"/>
        </w:rPr>
        <w:t xml:space="preserve"> </w:t>
      </w:r>
    </w:p>
    <w:p w:rsidR="004E3BC8" w:rsidRDefault="004E3BC8" w:rsidP="004E3BC8">
      <w:pPr>
        <w:spacing w:after="60"/>
        <w:jc w:val="both"/>
        <w:rPr>
          <w:rFonts w:ascii="Verdana" w:hAnsi="Verdana"/>
          <w:sz w:val="24"/>
          <w:szCs w:val="24"/>
          <w:lang w:val="ru-RU"/>
        </w:rPr>
      </w:pPr>
      <w:r>
        <w:rPr>
          <w:rFonts w:ascii="Verdana" w:hAnsi="Verdana"/>
          <w:sz w:val="24"/>
          <w:szCs w:val="24"/>
          <w:lang w:val="ru-RU"/>
        </w:rPr>
        <w:lastRenderedPageBreak/>
        <w:t xml:space="preserve">Комисија поступа по пријему захтева за заштиту права, у складу са Законом. </w:t>
      </w:r>
    </w:p>
    <w:p w:rsidR="004E3BC8" w:rsidRDefault="004E3BC8" w:rsidP="004E3BC8">
      <w:pPr>
        <w:spacing w:after="60"/>
        <w:ind w:firstLine="708"/>
        <w:jc w:val="both"/>
        <w:rPr>
          <w:rFonts w:ascii="Verdana" w:hAnsi="Verdana"/>
          <w:sz w:val="24"/>
          <w:szCs w:val="24"/>
          <w:lang w:val="ru-RU"/>
        </w:rPr>
      </w:pPr>
    </w:p>
    <w:p w:rsidR="004E3BC8" w:rsidRDefault="004E3BC8" w:rsidP="004E3BC8">
      <w:pPr>
        <w:pStyle w:val="BodyText"/>
        <w:spacing w:after="60" w:line="276" w:lineRule="auto"/>
        <w:jc w:val="center"/>
        <w:rPr>
          <w:rFonts w:ascii="Verdana" w:hAnsi="Verdana"/>
          <w:b/>
          <w:color w:val="auto"/>
          <w:lang w:val="sr-Cyrl-CS"/>
        </w:rPr>
      </w:pPr>
      <w:r>
        <w:rPr>
          <w:rFonts w:ascii="Verdana" w:hAnsi="Verdana"/>
          <w:b/>
          <w:color w:val="auto"/>
          <w:lang w:val="sr-Cyrl-CS"/>
        </w:rPr>
        <w:t xml:space="preserve">Овлашћења и одговорности у поступку јавне набавке </w:t>
      </w:r>
    </w:p>
    <w:p w:rsidR="004E3BC8" w:rsidRDefault="004E3BC8" w:rsidP="004E3BC8">
      <w:pPr>
        <w:pStyle w:val="BodyText"/>
        <w:spacing w:after="60" w:line="276" w:lineRule="auto"/>
        <w:jc w:val="center"/>
        <w:rPr>
          <w:rFonts w:ascii="Verdana" w:eastAsia="Times New Roman" w:hAnsi="Verdana"/>
          <w:b/>
          <w:color w:val="auto"/>
          <w:lang w:val="sr-Cyrl-CS"/>
        </w:rPr>
      </w:pPr>
    </w:p>
    <w:p w:rsidR="004E3BC8" w:rsidRDefault="004E3BC8" w:rsidP="004E3BC8">
      <w:pPr>
        <w:pStyle w:val="BodyText"/>
        <w:spacing w:after="60" w:line="276" w:lineRule="auto"/>
        <w:jc w:val="center"/>
        <w:rPr>
          <w:rFonts w:ascii="Verdana" w:eastAsia="Times New Roman" w:hAnsi="Verdana"/>
          <w:b/>
          <w:color w:val="auto"/>
          <w:lang w:val="sr-Cyrl-RS"/>
        </w:rPr>
      </w:pPr>
      <w:r>
        <w:rPr>
          <w:rFonts w:ascii="Verdana" w:eastAsia="Times New Roman" w:hAnsi="Verdana"/>
          <w:b/>
          <w:color w:val="auto"/>
        </w:rPr>
        <w:t xml:space="preserve">Члан </w:t>
      </w:r>
      <w:r>
        <w:rPr>
          <w:rFonts w:ascii="Verdana" w:eastAsia="Times New Roman" w:hAnsi="Verdana"/>
          <w:b/>
          <w:color w:val="auto"/>
          <w:lang w:val="sr-Cyrl-RS"/>
        </w:rPr>
        <w:t>38</w:t>
      </w:r>
      <w:r>
        <w:rPr>
          <w:rFonts w:ascii="Verdana" w:eastAsia="Times New Roman" w:hAnsi="Verdana"/>
          <w:b/>
          <w:color w:val="auto"/>
        </w:rPr>
        <w:t>.</w:t>
      </w:r>
    </w:p>
    <w:p w:rsidR="004E3BC8" w:rsidRDefault="004E3BC8" w:rsidP="004E3BC8">
      <w:pPr>
        <w:spacing w:after="60"/>
        <w:jc w:val="both"/>
        <w:rPr>
          <w:rFonts w:ascii="Verdana" w:eastAsia="Arial Unicode MS" w:hAnsi="Verdana"/>
          <w:i/>
          <w:iCs/>
          <w:sz w:val="24"/>
          <w:szCs w:val="24"/>
          <w:lang w:val="sr-Cyrl-RS"/>
        </w:rPr>
      </w:pPr>
      <w:r>
        <w:rPr>
          <w:rFonts w:ascii="Verdana" w:eastAsia="Times New Roman" w:hAnsi="Verdana"/>
          <w:sz w:val="24"/>
          <w:szCs w:val="24"/>
          <w:lang w:val="sr-Cyrl-RS"/>
        </w:rPr>
        <w:t>За законитост спровођења поступка јавне набавке,</w:t>
      </w:r>
      <w:r>
        <w:rPr>
          <w:rFonts w:ascii="Verdana" w:hAnsi="Verdana"/>
          <w:sz w:val="24"/>
          <w:szCs w:val="24"/>
          <w:lang w:val="sr-Cyrl-CS"/>
        </w:rPr>
        <w:t xml:space="preserve"> сачињавање предлога и доношење одлука, решења и других аката у поступку јавне набавке</w:t>
      </w:r>
      <w:r>
        <w:rPr>
          <w:rFonts w:ascii="Verdana" w:eastAsia="Times New Roman" w:hAnsi="Verdana"/>
          <w:sz w:val="24"/>
          <w:szCs w:val="24"/>
          <w:lang w:val="sr-Cyrl-RS"/>
        </w:rPr>
        <w:t xml:space="preserve"> одговорни су надлежни органи управљања</w:t>
      </w:r>
      <w:r>
        <w:rPr>
          <w:rFonts w:ascii="Verdana" w:eastAsia="Times New Roman" w:hAnsi="Verdana"/>
          <w:sz w:val="24"/>
          <w:szCs w:val="24"/>
          <w:lang w:val="sr-Cyrl-CS"/>
        </w:rPr>
        <w:t>, као и запослени у  и</w:t>
      </w:r>
      <w:r>
        <w:rPr>
          <w:rFonts w:ascii="Verdana" w:eastAsia="Times New Roman" w:hAnsi="Verdana"/>
          <w:sz w:val="24"/>
          <w:szCs w:val="24"/>
          <w:lang w:val="sr-Cyrl-RS"/>
        </w:rPr>
        <w:t xml:space="preserve"> комисија за јавну набавку</w:t>
      </w:r>
      <w:r>
        <w:rPr>
          <w:rFonts w:ascii="Verdana" w:eastAsia="Arial Unicode MS" w:hAnsi="Verdana"/>
          <w:i/>
          <w:iCs/>
          <w:sz w:val="24"/>
          <w:szCs w:val="24"/>
          <w:lang w:val="sr-Cyrl-RS"/>
        </w:rPr>
        <w:t xml:space="preserve">. </w:t>
      </w:r>
    </w:p>
    <w:p w:rsidR="004E3BC8" w:rsidRDefault="004E3BC8" w:rsidP="004E3BC8">
      <w:pPr>
        <w:spacing w:after="60"/>
        <w:jc w:val="both"/>
        <w:rPr>
          <w:rFonts w:ascii="Verdana" w:eastAsia="Times New Roman" w:hAnsi="Verdana"/>
          <w:sz w:val="24"/>
          <w:szCs w:val="24"/>
          <w:lang w:val="sr-Cyrl-RS"/>
        </w:rPr>
      </w:pPr>
      <w:r>
        <w:rPr>
          <w:rFonts w:ascii="Verdana" w:eastAsia="Times New Roman" w:hAnsi="Verdana"/>
          <w:sz w:val="24"/>
          <w:szCs w:val="24"/>
          <w:lang w:val="sr-Cyrl-RS"/>
        </w:rPr>
        <w:t xml:space="preserve">Акте у поступку јавне набавке сачињава правна служба, а комисија за јавну набавку сачињава конкурсну документацију, записник о отварању понуда и извештај о стручној оцени понуда. </w:t>
      </w:r>
    </w:p>
    <w:p w:rsidR="004E3BC8" w:rsidRDefault="004E3BC8" w:rsidP="004E3BC8">
      <w:pPr>
        <w:spacing w:after="60"/>
        <w:jc w:val="both"/>
        <w:rPr>
          <w:rFonts w:ascii="Verdana" w:eastAsia="Times New Roman" w:hAnsi="Verdana"/>
          <w:sz w:val="24"/>
          <w:szCs w:val="24"/>
          <w:lang w:val="sr-Cyrl-RS"/>
        </w:rPr>
      </w:pPr>
      <w:r>
        <w:rPr>
          <w:rFonts w:ascii="Verdana" w:hAnsi="Verdana"/>
          <w:sz w:val="24"/>
          <w:szCs w:val="24"/>
          <w:lang w:val="sr-Cyrl-RS"/>
        </w:rPr>
        <w:t>Додатне услове за учешће у поступку јавне набавке, одређује комисија за јавну набавку.</w:t>
      </w:r>
      <w:r>
        <w:rPr>
          <w:rFonts w:ascii="Verdana" w:eastAsia="Times New Roman" w:hAnsi="Verdana"/>
          <w:sz w:val="24"/>
          <w:szCs w:val="24"/>
          <w:lang w:val="sr-Cyrl-RS"/>
        </w:rPr>
        <w:t xml:space="preserve"> </w:t>
      </w:r>
    </w:p>
    <w:p w:rsidR="004E3BC8" w:rsidRDefault="004E3BC8" w:rsidP="004E3BC8">
      <w:pPr>
        <w:pStyle w:val="BodyText"/>
        <w:spacing w:after="60" w:line="276" w:lineRule="auto"/>
        <w:jc w:val="both"/>
        <w:rPr>
          <w:rFonts w:ascii="Verdana" w:eastAsia="Times New Roman" w:hAnsi="Verdana"/>
          <w:color w:val="auto"/>
          <w:lang w:val="sr-Cyrl-RS"/>
        </w:rPr>
      </w:pPr>
      <w:r>
        <w:rPr>
          <w:rFonts w:ascii="Verdana" w:eastAsia="Times New Roman" w:hAnsi="Verdana"/>
          <w:color w:val="auto"/>
          <w:lang w:val="sr-Cyrl-RS"/>
        </w:rPr>
        <w:t>Техничке спецификације предмета јавне набавке одређује</w:t>
      </w:r>
      <w:r>
        <w:rPr>
          <w:rFonts w:ascii="Verdana" w:eastAsia="Times New Roman" w:hAnsi="Verdana"/>
          <w:color w:val="auto"/>
          <w:lang w:val="sr-Cyrl-CS"/>
        </w:rPr>
        <w:t xml:space="preserve"> Комисија за јавне набавке на предлог</w:t>
      </w:r>
      <w:r>
        <w:rPr>
          <w:rFonts w:ascii="Verdana" w:eastAsia="Times New Roman" w:hAnsi="Verdana"/>
          <w:color w:val="auto"/>
          <w:lang w:val="sr-Cyrl-RS"/>
        </w:rPr>
        <w:t xml:space="preserve"> подноси</w:t>
      </w:r>
      <w:r>
        <w:rPr>
          <w:rFonts w:ascii="Verdana" w:eastAsia="Times New Roman" w:hAnsi="Verdana"/>
          <w:color w:val="auto"/>
          <w:lang w:val="sr-Cyrl-CS"/>
        </w:rPr>
        <w:t xml:space="preserve">оца </w:t>
      </w:r>
      <w:r>
        <w:rPr>
          <w:rFonts w:ascii="Verdana" w:eastAsia="Times New Roman" w:hAnsi="Verdana"/>
          <w:color w:val="auto"/>
          <w:lang w:val="sr-Cyrl-RS"/>
        </w:rPr>
        <w:t>захтева</w:t>
      </w:r>
      <w:r>
        <w:rPr>
          <w:rFonts w:ascii="Verdana" w:eastAsia="Times New Roman" w:hAnsi="Verdana"/>
          <w:color w:val="auto"/>
          <w:lang w:val="sr-Cyrl-CS"/>
        </w:rPr>
        <w:t xml:space="preserve"> за покретање јавне набавке.</w:t>
      </w:r>
      <w:r>
        <w:rPr>
          <w:rFonts w:ascii="Verdana" w:eastAsia="Times New Roman" w:hAnsi="Verdana"/>
          <w:color w:val="auto"/>
          <w:lang w:val="sr-Cyrl-RS"/>
        </w:rPr>
        <w:t xml:space="preserve">  </w:t>
      </w:r>
    </w:p>
    <w:p w:rsidR="004E3BC8" w:rsidRDefault="004E3BC8" w:rsidP="004E3BC8">
      <w:pPr>
        <w:pStyle w:val="BodyText"/>
        <w:spacing w:after="60" w:line="276" w:lineRule="auto"/>
        <w:jc w:val="both"/>
        <w:rPr>
          <w:rFonts w:ascii="Verdana" w:hAnsi="Verdana"/>
          <w:color w:val="auto"/>
          <w:lang w:val="ru-RU"/>
        </w:rPr>
      </w:pPr>
      <w:r>
        <w:rPr>
          <w:rFonts w:ascii="Verdana" w:hAnsi="Verdana"/>
          <w:bCs/>
          <w:color w:val="auto"/>
        </w:rPr>
        <w:t>Техничк</w:t>
      </w:r>
      <w:r>
        <w:rPr>
          <w:rFonts w:ascii="Verdana" w:hAnsi="Verdana"/>
          <w:bCs/>
          <w:color w:val="auto"/>
          <w:lang w:val="sr-Cyrl-CS"/>
        </w:rPr>
        <w:t>а</w:t>
      </w:r>
      <w:r>
        <w:rPr>
          <w:rFonts w:ascii="Verdana" w:hAnsi="Verdana"/>
          <w:bCs/>
          <w:color w:val="auto"/>
        </w:rPr>
        <w:t xml:space="preserve"> спецификациј</w:t>
      </w:r>
      <w:r>
        <w:rPr>
          <w:rFonts w:ascii="Verdana" w:hAnsi="Verdana"/>
          <w:bCs/>
          <w:color w:val="auto"/>
          <w:lang w:val="sr-Cyrl-CS"/>
        </w:rPr>
        <w:t>а</w:t>
      </w:r>
      <w:r>
        <w:rPr>
          <w:rFonts w:ascii="Verdana" w:hAnsi="Verdana"/>
          <w:bCs/>
          <w:color w:val="auto"/>
        </w:rPr>
        <w:t xml:space="preserve">, као обавезан део конкурсне документације, </w:t>
      </w:r>
      <w:r>
        <w:rPr>
          <w:rFonts w:ascii="Verdana" w:hAnsi="Verdana"/>
          <w:bCs/>
          <w:color w:val="auto"/>
          <w:lang w:val="sr-Cyrl-RS"/>
        </w:rPr>
        <w:t xml:space="preserve"> одређује</w:t>
      </w:r>
      <w:r>
        <w:rPr>
          <w:rFonts w:ascii="Verdana" w:hAnsi="Verdana"/>
          <w:bCs/>
          <w:color w:val="auto"/>
          <w:lang w:val="sr-Cyrl-CS"/>
        </w:rPr>
        <w:t xml:space="preserve"> се</w:t>
      </w:r>
      <w:r>
        <w:rPr>
          <w:rFonts w:ascii="Verdana" w:hAnsi="Verdana"/>
          <w:color w:val="auto"/>
          <w:lang w:val="ru-RU"/>
        </w:rPr>
        <w:t xml:space="preserve"> на начин који ће омогућити задовољавање стварних потреба наручиоца и истовремено омогућити широком кругу понуђача да поднесу одговарајуће понуде. </w:t>
      </w:r>
    </w:p>
    <w:p w:rsidR="004E3BC8" w:rsidRDefault="004E3BC8" w:rsidP="004E3BC8">
      <w:pPr>
        <w:pStyle w:val="BodyText"/>
        <w:spacing w:after="60" w:line="276" w:lineRule="auto"/>
        <w:jc w:val="both"/>
        <w:rPr>
          <w:rFonts w:ascii="Verdana" w:hAnsi="Verdana"/>
          <w:color w:val="auto"/>
          <w:lang w:val="sr-Cyrl-RS"/>
        </w:rPr>
      </w:pPr>
      <w:r>
        <w:rPr>
          <w:rFonts w:ascii="Verdana" w:hAnsi="Verdana"/>
          <w:color w:val="auto"/>
          <w:lang w:val="sr-Cyrl-RS"/>
        </w:rPr>
        <w:t>К</w:t>
      </w:r>
      <w:r>
        <w:rPr>
          <w:rFonts w:ascii="Verdana" w:hAnsi="Verdana"/>
          <w:color w:val="auto"/>
        </w:rPr>
        <w:t>ритеријум</w:t>
      </w:r>
      <w:r>
        <w:rPr>
          <w:rFonts w:ascii="Verdana" w:hAnsi="Verdana"/>
          <w:color w:val="auto"/>
          <w:lang w:val="sr-Cyrl-RS"/>
        </w:rPr>
        <w:t>е</w:t>
      </w:r>
      <w:r>
        <w:rPr>
          <w:rFonts w:ascii="Verdana" w:hAnsi="Verdana"/>
          <w:color w:val="auto"/>
        </w:rPr>
        <w:t xml:space="preserve"> за </w:t>
      </w:r>
      <w:r>
        <w:rPr>
          <w:rFonts w:ascii="Verdana" w:hAnsi="Verdana"/>
          <w:color w:val="auto"/>
          <w:lang w:val="sr-Cyrl-RS"/>
        </w:rPr>
        <w:t xml:space="preserve">доделу уговора </w:t>
      </w:r>
      <w:r>
        <w:rPr>
          <w:rFonts w:ascii="Verdana" w:eastAsia="Times New Roman" w:hAnsi="Verdana"/>
          <w:color w:val="auto"/>
          <w:lang w:val="sr-Cyrl-RS"/>
        </w:rPr>
        <w:t xml:space="preserve">и елементе критеријума, као и </w:t>
      </w:r>
      <w:r>
        <w:rPr>
          <w:rFonts w:ascii="Verdana" w:hAnsi="Verdana"/>
          <w:color w:val="auto"/>
        </w:rPr>
        <w:t>методологиј</w:t>
      </w:r>
      <w:r>
        <w:rPr>
          <w:rFonts w:ascii="Verdana" w:hAnsi="Verdana"/>
          <w:color w:val="auto"/>
          <w:lang w:val="sr-Cyrl-RS"/>
        </w:rPr>
        <w:t>у</w:t>
      </w:r>
      <w:r>
        <w:rPr>
          <w:rFonts w:ascii="Verdana" w:hAnsi="Verdana"/>
          <w:color w:val="auto"/>
        </w:rPr>
        <w:t xml:space="preserve"> за доделу пондера за сваки елемент критеријума</w:t>
      </w:r>
      <w:r>
        <w:rPr>
          <w:rFonts w:ascii="Verdana" w:hAnsi="Verdana"/>
          <w:color w:val="auto"/>
          <w:lang w:val="sr-Cyrl-RS"/>
        </w:rPr>
        <w:t xml:space="preserve">, </w:t>
      </w:r>
      <w:r>
        <w:rPr>
          <w:rFonts w:ascii="Verdana" w:hAnsi="Verdana"/>
          <w:color w:val="auto"/>
        </w:rPr>
        <w:t>начин навођења, описивања и вредновања елемената критеријума у конкурсној документацији, утврђуј</w:t>
      </w:r>
      <w:r>
        <w:rPr>
          <w:rFonts w:ascii="Verdana" w:hAnsi="Verdana"/>
          <w:color w:val="auto"/>
          <w:lang w:val="sr-Cyrl-RS"/>
        </w:rPr>
        <w:t>е к</w:t>
      </w:r>
      <w:r>
        <w:rPr>
          <w:rFonts w:ascii="Verdana" w:hAnsi="Verdana"/>
          <w:color w:val="auto"/>
        </w:rPr>
        <w:t>омисија, узимајући у обзир врсту, техничку сложеност, трајање</w:t>
      </w:r>
      <w:r>
        <w:rPr>
          <w:rFonts w:ascii="Verdana" w:hAnsi="Verdana"/>
          <w:color w:val="auto"/>
          <w:lang w:val="sr-Cyrl-RS"/>
        </w:rPr>
        <w:t xml:space="preserve">, </w:t>
      </w:r>
      <w:r>
        <w:rPr>
          <w:rFonts w:ascii="Verdana" w:hAnsi="Verdana"/>
          <w:color w:val="auto"/>
        </w:rPr>
        <w:t>вредност јавне набавке</w:t>
      </w:r>
      <w:r>
        <w:rPr>
          <w:rFonts w:ascii="Verdana" w:hAnsi="Verdana"/>
          <w:color w:val="auto"/>
          <w:lang w:val="sr-Cyrl-RS"/>
        </w:rPr>
        <w:t xml:space="preserve"> и сл. </w:t>
      </w:r>
    </w:p>
    <w:p w:rsidR="004E3BC8" w:rsidRDefault="004E3BC8" w:rsidP="004E3BC8">
      <w:pPr>
        <w:pStyle w:val="BodyText"/>
        <w:spacing w:after="60" w:line="276" w:lineRule="auto"/>
        <w:jc w:val="both"/>
        <w:rPr>
          <w:rFonts w:ascii="Verdana" w:hAnsi="Verdana"/>
          <w:bCs/>
          <w:color w:val="auto"/>
          <w:lang w:val="sr-Cyrl-RS"/>
        </w:rPr>
      </w:pPr>
      <w:r>
        <w:rPr>
          <w:rFonts w:ascii="Verdana" w:hAnsi="Verdana"/>
          <w:color w:val="auto"/>
          <w:lang w:val="sr-Cyrl-RS"/>
        </w:rPr>
        <w:t>Модел уговора сачињава комисија</w:t>
      </w:r>
      <w:r>
        <w:rPr>
          <w:rFonts w:ascii="Verdana" w:hAnsi="Verdana"/>
          <w:color w:val="auto"/>
          <w:lang w:val="sr-Cyrl-CS"/>
        </w:rPr>
        <w:t xml:space="preserve"> уз </w:t>
      </w:r>
      <w:r>
        <w:rPr>
          <w:rFonts w:ascii="Verdana" w:hAnsi="Verdana"/>
          <w:bCs/>
          <w:color w:val="auto"/>
          <w:lang w:val="sr-Cyrl-RS"/>
        </w:rPr>
        <w:t xml:space="preserve"> стручну помоћ правне службе. </w:t>
      </w:r>
    </w:p>
    <w:p w:rsidR="004E3BC8" w:rsidRDefault="004E3BC8" w:rsidP="004E3BC8">
      <w:pPr>
        <w:pStyle w:val="BodyText"/>
        <w:spacing w:after="60" w:line="276" w:lineRule="auto"/>
        <w:jc w:val="both"/>
        <w:rPr>
          <w:rFonts w:ascii="Verdana" w:hAnsi="Verdana"/>
          <w:color w:val="auto"/>
          <w:lang w:val="ru-RU"/>
        </w:rPr>
      </w:pPr>
      <w:r>
        <w:rPr>
          <w:rFonts w:ascii="Verdana" w:hAnsi="Verdana"/>
          <w:color w:val="auto"/>
          <w:lang w:val="sr-Cyrl-RS"/>
        </w:rPr>
        <w:t xml:space="preserve">У поступку заштите права поступа комисија за набавку, која </w:t>
      </w:r>
      <w:r>
        <w:rPr>
          <w:rFonts w:ascii="Verdana" w:hAnsi="Verdana"/>
          <w:bCs/>
          <w:color w:val="auto"/>
          <w:lang w:val="sr-Cyrl-RS"/>
        </w:rPr>
        <w:t xml:space="preserve">може захтевати стручну помоћ </w:t>
      </w:r>
      <w:r>
        <w:rPr>
          <w:rFonts w:ascii="Verdana" w:hAnsi="Verdana"/>
          <w:bCs/>
          <w:color w:val="auto"/>
          <w:lang w:val="sr-Cyrl-CS"/>
        </w:rPr>
        <w:t>општинског правобраниоца</w:t>
      </w:r>
      <w:r>
        <w:rPr>
          <w:rFonts w:ascii="Verdana" w:hAnsi="Verdana"/>
          <w:bCs/>
          <w:color w:val="auto"/>
          <w:lang w:val="sr-Cyrl-RS"/>
        </w:rPr>
        <w:t xml:space="preserve"> и осталих стручних служби</w:t>
      </w:r>
      <w:r>
        <w:rPr>
          <w:rFonts w:ascii="Verdana" w:hAnsi="Verdana"/>
          <w:color w:val="auto"/>
          <w:lang w:val="sr-Cyrl-RS"/>
        </w:rPr>
        <w:t>.</w:t>
      </w:r>
      <w:r>
        <w:rPr>
          <w:rFonts w:ascii="Verdana" w:hAnsi="Verdana"/>
          <w:color w:val="auto"/>
          <w:lang w:val="ru-RU"/>
        </w:rPr>
        <w:t xml:space="preserve"> Ако је захтев за заштиту права уредан, благовремен и изјављен од стране овлашћеног лица, комисија за јавну набавку је дужна да на основу чињеничног стања, у име и за рачун наручиоца одлучи по поднетом захтеву, тако што са примљеним захтевом за заштиту права предузима радње на начин, у роковима и у складу са поступком који је прописан Законом. </w:t>
      </w:r>
    </w:p>
    <w:p w:rsidR="004E3BC8" w:rsidRDefault="004E3BC8" w:rsidP="004E3BC8">
      <w:pPr>
        <w:spacing w:after="60"/>
        <w:jc w:val="both"/>
        <w:rPr>
          <w:rFonts w:ascii="Verdana" w:hAnsi="Verdana"/>
          <w:sz w:val="24"/>
          <w:szCs w:val="24"/>
          <w:lang w:val="ru-RU"/>
        </w:rPr>
      </w:pPr>
      <w:r>
        <w:rPr>
          <w:rFonts w:ascii="Verdana" w:hAnsi="Verdana"/>
          <w:sz w:val="24"/>
          <w:szCs w:val="24"/>
          <w:lang w:val="sr-Cyrl-RS"/>
        </w:rPr>
        <w:lastRenderedPageBreak/>
        <w:t>За поступање у роковима за закључење уговора, одговоран је директор Центра</w:t>
      </w:r>
      <w:r>
        <w:rPr>
          <w:rFonts w:ascii="Verdana" w:eastAsia="Times New Roman" w:hAnsi="Verdana"/>
          <w:sz w:val="24"/>
          <w:szCs w:val="24"/>
          <w:lang w:val="sr-Cyrl-RS"/>
        </w:rPr>
        <w:t xml:space="preserve">. </w:t>
      </w:r>
    </w:p>
    <w:p w:rsidR="004E3BC8" w:rsidRDefault="004E3BC8" w:rsidP="004E3BC8">
      <w:pPr>
        <w:pStyle w:val="BodyText"/>
        <w:spacing w:after="60" w:line="276" w:lineRule="auto"/>
        <w:jc w:val="both"/>
        <w:rPr>
          <w:rFonts w:ascii="Verdana" w:hAnsi="Verdana"/>
          <w:color w:val="auto"/>
          <w:lang w:val="sr-Cyrl-RS"/>
        </w:rPr>
      </w:pPr>
      <w:r>
        <w:rPr>
          <w:rFonts w:ascii="Verdana" w:hAnsi="Verdana"/>
          <w:color w:val="auto"/>
          <w:lang w:val="sr-Cyrl-RS"/>
        </w:rPr>
        <w:t xml:space="preserve">Прикупљање података, сачињавање и достављање </w:t>
      </w:r>
      <w:r>
        <w:rPr>
          <w:rFonts w:ascii="Verdana" w:hAnsi="Verdana"/>
          <w:color w:val="auto"/>
        </w:rPr>
        <w:t>извештај</w:t>
      </w:r>
      <w:r>
        <w:rPr>
          <w:rFonts w:ascii="Verdana" w:hAnsi="Verdana"/>
          <w:color w:val="auto"/>
          <w:lang w:val="sr-Cyrl-RS"/>
        </w:rPr>
        <w:t>а</w:t>
      </w:r>
      <w:r>
        <w:rPr>
          <w:rFonts w:ascii="Verdana" w:hAnsi="Verdana"/>
          <w:color w:val="auto"/>
        </w:rPr>
        <w:t xml:space="preserve"> о јавним набавкама</w:t>
      </w:r>
      <w:r>
        <w:rPr>
          <w:rFonts w:ascii="Verdana" w:hAnsi="Verdana"/>
          <w:color w:val="auto"/>
          <w:lang w:val="sr-Cyrl-RS"/>
        </w:rPr>
        <w:t xml:space="preserve"> </w:t>
      </w:r>
      <w:r>
        <w:rPr>
          <w:rFonts w:ascii="Verdana" w:hAnsi="Verdana"/>
          <w:color w:val="auto"/>
        </w:rPr>
        <w:t xml:space="preserve">Управи за јавне </w:t>
      </w:r>
      <w:r>
        <w:rPr>
          <w:rFonts w:ascii="Verdana" w:hAnsi="Verdana"/>
          <w:color w:val="auto"/>
          <w:lang w:val="sr-Cyrl-RS"/>
        </w:rPr>
        <w:t xml:space="preserve">набавке и Државној ревизорској институцији врши службеник за набавке. </w:t>
      </w:r>
    </w:p>
    <w:p w:rsidR="004E3BC8" w:rsidRDefault="004E3BC8" w:rsidP="004E3BC8">
      <w:pPr>
        <w:pStyle w:val="BodyText"/>
        <w:spacing w:after="60" w:line="276" w:lineRule="auto"/>
        <w:jc w:val="both"/>
        <w:rPr>
          <w:rFonts w:ascii="Verdana" w:hAnsi="Verdana"/>
          <w:color w:val="auto"/>
          <w:lang w:val="sr-Cyrl-RS"/>
        </w:rPr>
      </w:pPr>
    </w:p>
    <w:p w:rsidR="004E3BC8" w:rsidRDefault="004E3BC8" w:rsidP="004E3BC8">
      <w:pPr>
        <w:pStyle w:val="BodyText"/>
        <w:spacing w:after="60" w:line="276" w:lineRule="auto"/>
        <w:jc w:val="center"/>
        <w:rPr>
          <w:rFonts w:ascii="Verdana" w:hAnsi="Verdana"/>
          <w:b/>
          <w:color w:val="auto"/>
          <w:lang w:val="sr-Cyrl-CS"/>
        </w:rPr>
      </w:pPr>
      <w:r>
        <w:rPr>
          <w:rFonts w:ascii="Verdana" w:hAnsi="Verdana"/>
          <w:b/>
          <w:color w:val="auto"/>
          <w:lang w:val="sr-Cyrl-CS"/>
        </w:rPr>
        <w:t xml:space="preserve">Начин обезбеђивања конкуренције </w:t>
      </w:r>
    </w:p>
    <w:p w:rsidR="004E3BC8" w:rsidRDefault="004E3BC8" w:rsidP="004E3BC8">
      <w:pPr>
        <w:pStyle w:val="BodyText"/>
        <w:spacing w:after="60" w:line="276" w:lineRule="auto"/>
        <w:jc w:val="center"/>
        <w:rPr>
          <w:rFonts w:ascii="Verdana" w:hAnsi="Verdana"/>
          <w:b/>
          <w:color w:val="auto"/>
          <w:lang w:val="sr-Cyrl-CS"/>
        </w:rPr>
      </w:pPr>
    </w:p>
    <w:p w:rsidR="004E3BC8" w:rsidRDefault="004E3BC8" w:rsidP="004E3BC8">
      <w:pPr>
        <w:pStyle w:val="BodyText"/>
        <w:spacing w:after="60" w:line="276" w:lineRule="auto"/>
        <w:jc w:val="center"/>
        <w:rPr>
          <w:rFonts w:ascii="Verdana" w:eastAsia="Times New Roman" w:hAnsi="Verdana"/>
          <w:b/>
          <w:color w:val="auto"/>
        </w:rPr>
      </w:pPr>
      <w:r>
        <w:rPr>
          <w:rFonts w:ascii="Verdana" w:eastAsia="Times New Roman" w:hAnsi="Verdana"/>
          <w:b/>
          <w:color w:val="auto"/>
        </w:rPr>
        <w:t xml:space="preserve">Члан </w:t>
      </w:r>
      <w:r>
        <w:rPr>
          <w:rFonts w:ascii="Verdana" w:eastAsia="Times New Roman" w:hAnsi="Verdana"/>
          <w:b/>
          <w:color w:val="auto"/>
          <w:lang w:val="sr-Cyrl-RS"/>
        </w:rPr>
        <w:t>39</w:t>
      </w:r>
      <w:r>
        <w:rPr>
          <w:rFonts w:ascii="Verdana" w:eastAsia="Times New Roman" w:hAnsi="Verdana"/>
          <w:b/>
          <w:color w:val="auto"/>
        </w:rPr>
        <w:t>.</w:t>
      </w:r>
    </w:p>
    <w:p w:rsidR="004E3BC8" w:rsidRDefault="004E3BC8" w:rsidP="004E3BC8">
      <w:pPr>
        <w:pStyle w:val="BodyTextFirstIndent"/>
        <w:spacing w:after="60"/>
        <w:ind w:firstLine="0"/>
        <w:jc w:val="both"/>
        <w:rPr>
          <w:rFonts w:ascii="Verdana" w:eastAsia="Times New Roman" w:hAnsi="Verdana"/>
          <w:color w:val="auto"/>
          <w:sz w:val="24"/>
          <w:szCs w:val="24"/>
          <w:lang w:val="sr-Cyrl-CS"/>
        </w:rPr>
      </w:pPr>
      <w:r>
        <w:rPr>
          <w:rFonts w:ascii="Verdana" w:eastAsia="Times New Roman" w:hAnsi="Verdana"/>
          <w:color w:val="auto"/>
          <w:sz w:val="24"/>
          <w:szCs w:val="24"/>
          <w:lang w:val="sr-Cyrl-CS"/>
        </w:rPr>
        <w:t xml:space="preserve">Конкуренција у свим поступцима јавне набавке обезбеђује се у складу са Законом, уз обавезу примене начела транспарентности поступка јавне набавке.  </w:t>
      </w:r>
    </w:p>
    <w:p w:rsidR="004E3BC8" w:rsidRDefault="004E3BC8" w:rsidP="004E3BC8">
      <w:pPr>
        <w:pStyle w:val="BodyTextFirstIndent"/>
        <w:spacing w:after="60"/>
        <w:ind w:firstLine="0"/>
        <w:jc w:val="both"/>
        <w:rPr>
          <w:rFonts w:ascii="Verdana" w:eastAsia="Times New Roman" w:hAnsi="Verdana"/>
          <w:color w:val="auto"/>
          <w:sz w:val="24"/>
          <w:szCs w:val="24"/>
          <w:lang w:val="sr-Cyrl-CS"/>
        </w:rPr>
      </w:pPr>
      <w:r>
        <w:rPr>
          <w:rFonts w:ascii="Verdana" w:eastAsia="Times New Roman" w:hAnsi="Verdana"/>
          <w:color w:val="auto"/>
          <w:sz w:val="24"/>
          <w:szCs w:val="24"/>
          <w:lang w:val="sr-Cyrl-CS"/>
        </w:rPr>
        <w:t xml:space="preserve">У поступку јавне набавке неопходно је одредити услове за учешће у поступку, техничке спецификације и критеријуме за доделу уговора на начин који обезбеђује учешће што већег броја понуђача и подносиоца пријава и који не ствара дискриминацију међу понуђачима. </w:t>
      </w:r>
    </w:p>
    <w:p w:rsidR="004E3BC8" w:rsidRDefault="004E3BC8" w:rsidP="004E3BC8">
      <w:pPr>
        <w:pStyle w:val="BodyTextFirstIndent"/>
        <w:spacing w:after="60"/>
        <w:ind w:firstLine="0"/>
        <w:jc w:val="both"/>
        <w:rPr>
          <w:rFonts w:ascii="Verdana" w:hAnsi="Verdana"/>
          <w:color w:val="auto"/>
          <w:sz w:val="24"/>
          <w:szCs w:val="24"/>
          <w:lang w:val="sr-Cyrl-CS"/>
        </w:rPr>
      </w:pPr>
      <w:r>
        <w:rPr>
          <w:rFonts w:ascii="Verdana" w:eastAsia="Times New Roman" w:hAnsi="Verdana"/>
          <w:color w:val="auto"/>
          <w:sz w:val="24"/>
          <w:szCs w:val="24"/>
          <w:lang w:val="sr-Cyrl-CS"/>
        </w:rPr>
        <w:t>У циљу обезбеђивања конкуренције, у</w:t>
      </w:r>
      <w:r>
        <w:rPr>
          <w:rFonts w:ascii="Verdana" w:hAnsi="Verdana"/>
          <w:color w:val="auto"/>
          <w:sz w:val="24"/>
          <w:szCs w:val="24"/>
          <w:lang w:val="sr-Cyrl-CS"/>
        </w:rPr>
        <w:t xml:space="preserve"> поступку јавне набавке мале вредности позив може да се упути на адресе најмање три лица која су према сазнањима наручиоца способна да изврше набавку, а када год је могуће и на адресе већег броја лица. </w:t>
      </w:r>
    </w:p>
    <w:p w:rsidR="004E3BC8" w:rsidRDefault="004E3BC8" w:rsidP="004E3BC8">
      <w:pPr>
        <w:pStyle w:val="BodyTextFirstIndent"/>
        <w:spacing w:after="60"/>
        <w:ind w:firstLine="0"/>
        <w:jc w:val="both"/>
        <w:rPr>
          <w:rFonts w:ascii="Verdana" w:hAnsi="Verdana"/>
          <w:color w:val="auto"/>
          <w:sz w:val="24"/>
          <w:szCs w:val="24"/>
          <w:lang w:val="sr-Cyrl-CS"/>
        </w:rPr>
      </w:pPr>
      <w:r>
        <w:rPr>
          <w:rFonts w:ascii="Verdana" w:hAnsi="Verdana"/>
          <w:color w:val="auto"/>
          <w:sz w:val="24"/>
          <w:szCs w:val="24"/>
          <w:lang w:val="sr-Cyrl-CS"/>
        </w:rPr>
        <w:t xml:space="preserve">У преговарачком поступку без објављивања позива за подношење понуда позив се упућује, увек ако је то могуће, на адресе најмање три лица која су према сазнањима наручиоца способна да изврше набавку, а када год је могуће и на адресе већег броја лица. </w:t>
      </w:r>
    </w:p>
    <w:p w:rsidR="004E3BC8" w:rsidRDefault="004E3BC8" w:rsidP="004E3BC8">
      <w:pPr>
        <w:pStyle w:val="BodyTextFirstIndent"/>
        <w:spacing w:after="60"/>
        <w:ind w:firstLine="0"/>
        <w:jc w:val="both"/>
        <w:rPr>
          <w:rFonts w:ascii="Verdana" w:hAnsi="Verdana"/>
          <w:color w:val="auto"/>
          <w:sz w:val="24"/>
          <w:szCs w:val="24"/>
          <w:lang w:val="sr-Cyrl-CS"/>
        </w:rPr>
      </w:pPr>
      <w:r>
        <w:rPr>
          <w:rFonts w:ascii="Verdana" w:hAnsi="Verdana"/>
          <w:color w:val="auto"/>
          <w:sz w:val="24"/>
          <w:szCs w:val="24"/>
          <w:lang w:val="sr-Cyrl-CS"/>
        </w:rPr>
        <w:t xml:space="preserve">У </w:t>
      </w:r>
      <w:r>
        <w:rPr>
          <w:rFonts w:ascii="Verdana" w:hAnsi="Verdana"/>
          <w:color w:val="auto"/>
          <w:sz w:val="24"/>
          <w:szCs w:val="24"/>
        </w:rPr>
        <w:t>случају набавки на које се Закон не примењује</w:t>
      </w:r>
      <w:r>
        <w:rPr>
          <w:rFonts w:ascii="Verdana" w:hAnsi="Verdana"/>
          <w:color w:val="auto"/>
          <w:sz w:val="24"/>
          <w:szCs w:val="24"/>
          <w:lang w:val="sr-Cyrl-CS"/>
        </w:rPr>
        <w:t xml:space="preserve"> позив се упућује, ако је то могуће и целисходно, на адресе најмање три лица која су према сазнањима наручиоца способна да изврше набавку.</w:t>
      </w:r>
    </w:p>
    <w:p w:rsidR="004E3BC8" w:rsidRDefault="004E3BC8" w:rsidP="004E3BC8">
      <w:pPr>
        <w:pStyle w:val="BodyTextFirstIndent"/>
        <w:spacing w:after="60"/>
        <w:ind w:firstLine="0"/>
        <w:jc w:val="both"/>
        <w:rPr>
          <w:rFonts w:ascii="Verdana" w:hAnsi="Verdana"/>
          <w:color w:val="auto"/>
          <w:sz w:val="24"/>
          <w:szCs w:val="24"/>
          <w:lang w:val="sr-Cyrl-CS"/>
        </w:rPr>
      </w:pPr>
      <w:r>
        <w:rPr>
          <w:rFonts w:ascii="Verdana" w:hAnsi="Verdana"/>
          <w:color w:val="auto"/>
          <w:sz w:val="24"/>
          <w:szCs w:val="24"/>
          <w:lang w:val="sr-Cyrl-CS"/>
        </w:rPr>
        <w:t xml:space="preserve">До сазнања о потенцијалним понуђачима који могу да изврше предмет јавне набавке, долази се истраживањем тржишта на начин одређен у делу планирања набавки.  </w:t>
      </w:r>
    </w:p>
    <w:p w:rsidR="004E3BC8" w:rsidRDefault="004E3BC8" w:rsidP="004E3BC8">
      <w:pPr>
        <w:spacing w:after="60"/>
        <w:ind w:firstLine="709"/>
        <w:jc w:val="both"/>
        <w:rPr>
          <w:rFonts w:ascii="Verdana" w:hAnsi="Verdana"/>
          <w:sz w:val="24"/>
          <w:szCs w:val="24"/>
          <w:lang w:val="sr-Cyrl-CS"/>
        </w:rPr>
      </w:pPr>
    </w:p>
    <w:p w:rsidR="004E3BC8" w:rsidRDefault="004E3BC8" w:rsidP="004E3BC8">
      <w:pPr>
        <w:pStyle w:val="BodyTextFirstIndent"/>
        <w:spacing w:after="60"/>
        <w:ind w:firstLine="0"/>
        <w:jc w:val="center"/>
        <w:rPr>
          <w:rFonts w:ascii="Verdana" w:hAnsi="Verdana"/>
          <w:b/>
          <w:color w:val="auto"/>
          <w:sz w:val="24"/>
          <w:szCs w:val="24"/>
          <w:lang w:val="sr-Cyrl-CS"/>
        </w:rPr>
      </w:pPr>
      <w:r>
        <w:rPr>
          <w:rFonts w:ascii="Verdana" w:hAnsi="Verdana"/>
          <w:b/>
          <w:color w:val="auto"/>
          <w:sz w:val="24"/>
          <w:szCs w:val="24"/>
          <w:lang w:val="sr-Cyrl-CS"/>
        </w:rPr>
        <w:t>Начин поступања у циљу заштите података и одређивање поверљивости</w:t>
      </w:r>
    </w:p>
    <w:p w:rsidR="004E3BC8" w:rsidRDefault="004E3BC8" w:rsidP="004E3BC8">
      <w:pPr>
        <w:pStyle w:val="BodyText"/>
        <w:spacing w:after="60" w:line="276" w:lineRule="auto"/>
        <w:jc w:val="center"/>
        <w:rPr>
          <w:rFonts w:ascii="Verdana" w:hAnsi="Verdana"/>
          <w:b/>
          <w:bCs/>
          <w:color w:val="auto"/>
          <w:lang w:val="sr-Cyrl-CS"/>
        </w:rPr>
      </w:pPr>
    </w:p>
    <w:p w:rsidR="004E3BC8" w:rsidRDefault="004E3BC8" w:rsidP="004E3BC8">
      <w:pPr>
        <w:pStyle w:val="BodyText"/>
        <w:spacing w:after="60" w:line="276" w:lineRule="auto"/>
        <w:jc w:val="center"/>
        <w:rPr>
          <w:rFonts w:ascii="Verdana" w:hAnsi="Verdana"/>
          <w:b/>
          <w:bCs/>
          <w:color w:val="auto"/>
          <w:lang w:val="sr-Cyrl-RS"/>
        </w:rPr>
      </w:pPr>
      <w:r>
        <w:rPr>
          <w:rFonts w:ascii="Verdana" w:hAnsi="Verdana"/>
          <w:b/>
          <w:bCs/>
          <w:color w:val="auto"/>
        </w:rPr>
        <w:t xml:space="preserve">Члан </w:t>
      </w:r>
      <w:r>
        <w:rPr>
          <w:rFonts w:ascii="Verdana" w:hAnsi="Verdana"/>
          <w:b/>
          <w:bCs/>
          <w:color w:val="auto"/>
          <w:lang w:val="sr-Cyrl-RS"/>
        </w:rPr>
        <w:t>40</w:t>
      </w:r>
      <w:r>
        <w:rPr>
          <w:rFonts w:ascii="Verdana" w:hAnsi="Verdana"/>
          <w:b/>
          <w:bCs/>
          <w:color w:val="auto"/>
        </w:rPr>
        <w:t>.</w:t>
      </w:r>
      <w:r>
        <w:rPr>
          <w:rFonts w:ascii="Verdana" w:hAnsi="Verdana"/>
          <w:b/>
          <w:bCs/>
          <w:color w:val="auto"/>
          <w:lang w:val="sr-Cyrl-RS"/>
        </w:rPr>
        <w:t xml:space="preserve"> </w:t>
      </w:r>
    </w:p>
    <w:p w:rsidR="004E3BC8" w:rsidRDefault="004E3BC8" w:rsidP="004E3BC8">
      <w:pPr>
        <w:suppressAutoHyphens w:val="0"/>
        <w:autoSpaceDE w:val="0"/>
        <w:autoSpaceDN w:val="0"/>
        <w:adjustRightInd w:val="0"/>
        <w:spacing w:after="60"/>
        <w:jc w:val="both"/>
        <w:rPr>
          <w:rFonts w:ascii="Verdana" w:hAnsi="Verdana"/>
          <w:sz w:val="24"/>
          <w:szCs w:val="24"/>
          <w:lang w:val="sr-Cyrl-RS"/>
        </w:rPr>
      </w:pPr>
      <w:r>
        <w:rPr>
          <w:rFonts w:ascii="Verdana" w:eastAsia="Times New Roman" w:hAnsi="Verdana"/>
          <w:kern w:val="0"/>
          <w:sz w:val="24"/>
          <w:szCs w:val="24"/>
          <w:lang w:val="sr-Cyrl-RS" w:eastAsia="sr-Latn-RS"/>
        </w:rPr>
        <w:lastRenderedPageBreak/>
        <w:t xml:space="preserve">Службеник за набавке, чланови комисије, као и сви запослени који су имали увид у </w:t>
      </w:r>
      <w:r>
        <w:rPr>
          <w:rFonts w:ascii="Verdana" w:hAnsi="Verdana"/>
          <w:sz w:val="24"/>
          <w:szCs w:val="24"/>
        </w:rPr>
        <w:t>податке о понуђачима које је као</w:t>
      </w:r>
      <w:r>
        <w:rPr>
          <w:rFonts w:ascii="Verdana" w:hAnsi="Verdana"/>
          <w:sz w:val="24"/>
          <w:szCs w:val="24"/>
          <w:lang w:val="sr-Cyrl-CS"/>
        </w:rPr>
        <w:t xml:space="preserve"> поверљиве</w:t>
      </w:r>
      <w:r>
        <w:rPr>
          <w:rFonts w:ascii="Verdana" w:hAnsi="Verdana"/>
          <w:sz w:val="24"/>
          <w:szCs w:val="24"/>
        </w:rPr>
        <w:t xml:space="preserve">, у складу са </w:t>
      </w:r>
      <w:r>
        <w:rPr>
          <w:rFonts w:ascii="Verdana" w:hAnsi="Verdana"/>
          <w:sz w:val="24"/>
          <w:szCs w:val="24"/>
          <w:lang w:val="sr-Cyrl-RS"/>
        </w:rPr>
        <w:t>З</w:t>
      </w:r>
      <w:r>
        <w:rPr>
          <w:rFonts w:ascii="Verdana" w:hAnsi="Verdana"/>
          <w:sz w:val="24"/>
          <w:szCs w:val="24"/>
        </w:rPr>
        <w:t>аконом, понуђач означио у понуди</w:t>
      </w:r>
      <w:r>
        <w:rPr>
          <w:rFonts w:ascii="Verdana" w:hAnsi="Verdana"/>
          <w:sz w:val="24"/>
          <w:szCs w:val="24"/>
          <w:lang w:val="sr-Cyrl-RS"/>
        </w:rPr>
        <w:t xml:space="preserve">, дужни су да исте чувају као поверљиве и </w:t>
      </w:r>
      <w:r>
        <w:rPr>
          <w:rFonts w:ascii="Verdana" w:hAnsi="Verdana"/>
          <w:sz w:val="24"/>
          <w:szCs w:val="24"/>
        </w:rPr>
        <w:t>одбиј</w:t>
      </w:r>
      <w:r>
        <w:rPr>
          <w:rFonts w:ascii="Verdana" w:hAnsi="Verdana"/>
          <w:sz w:val="24"/>
          <w:szCs w:val="24"/>
          <w:lang w:val="sr-Cyrl-RS"/>
        </w:rPr>
        <w:t>у</w:t>
      </w:r>
      <w:r>
        <w:rPr>
          <w:rFonts w:ascii="Verdana" w:hAnsi="Verdana"/>
          <w:sz w:val="24"/>
          <w:szCs w:val="24"/>
        </w:rPr>
        <w:t xml:space="preserve"> давање информације која би значила повреду поверљивости података добијених у понуди</w:t>
      </w:r>
      <w:r>
        <w:rPr>
          <w:rFonts w:ascii="Verdana" w:hAnsi="Verdana"/>
          <w:sz w:val="24"/>
          <w:szCs w:val="24"/>
          <w:lang w:val="sr-Cyrl-RS"/>
        </w:rPr>
        <w:t xml:space="preserve">. </w:t>
      </w:r>
    </w:p>
    <w:p w:rsidR="004E3BC8" w:rsidRDefault="004E3BC8" w:rsidP="004E3BC8">
      <w:pPr>
        <w:spacing w:after="60"/>
        <w:jc w:val="both"/>
        <w:rPr>
          <w:rFonts w:ascii="Verdana" w:hAnsi="Verdana"/>
          <w:sz w:val="24"/>
          <w:szCs w:val="24"/>
          <w:lang w:val="sr-Cyrl-RS"/>
        </w:rPr>
      </w:pPr>
      <w:r>
        <w:rPr>
          <w:rFonts w:ascii="Verdana" w:hAnsi="Verdana"/>
          <w:sz w:val="24"/>
          <w:szCs w:val="24"/>
        </w:rPr>
        <w:t>Не сматра</w:t>
      </w:r>
      <w:r>
        <w:rPr>
          <w:rFonts w:ascii="Verdana" w:hAnsi="Verdana"/>
          <w:sz w:val="24"/>
          <w:szCs w:val="24"/>
          <w:lang w:val="sr-Cyrl-RS"/>
        </w:rPr>
        <w:t>ју се</w:t>
      </w:r>
      <w:r>
        <w:rPr>
          <w:rFonts w:ascii="Verdana" w:hAnsi="Verdana"/>
          <w:sz w:val="24"/>
          <w:szCs w:val="24"/>
        </w:rPr>
        <w:t xml:space="preserve"> поверљивим докази о испуњености обавезних услова, цена и други подаци из понуде који су од значаја за примену елемената критеријума и рангирање понуде. </w:t>
      </w:r>
    </w:p>
    <w:p w:rsidR="004E3BC8" w:rsidRDefault="004E3BC8" w:rsidP="004E3BC8">
      <w:pPr>
        <w:suppressAutoHyphens w:val="0"/>
        <w:autoSpaceDE w:val="0"/>
        <w:autoSpaceDN w:val="0"/>
        <w:adjustRightInd w:val="0"/>
        <w:spacing w:after="60"/>
        <w:jc w:val="both"/>
        <w:rPr>
          <w:rFonts w:ascii="Verdana" w:hAnsi="Verdana"/>
          <w:sz w:val="24"/>
          <w:szCs w:val="24"/>
          <w:lang w:val="sr-Cyrl-CS"/>
        </w:rPr>
      </w:pPr>
      <w:r>
        <w:rPr>
          <w:rFonts w:ascii="Verdana" w:hAnsi="Verdana"/>
          <w:sz w:val="24"/>
          <w:szCs w:val="24"/>
          <w:lang w:val="sr-Cyrl-RS"/>
        </w:rPr>
        <w:t xml:space="preserve">Понуде и сва документација из поступка набавке, чува се у служби набавке која је дужна да предузме све мере у циљу заштите података у складу са законом.  </w:t>
      </w:r>
    </w:p>
    <w:p w:rsidR="004E3BC8" w:rsidRDefault="004E3BC8" w:rsidP="004E3BC8">
      <w:pPr>
        <w:suppressAutoHyphens w:val="0"/>
        <w:autoSpaceDE w:val="0"/>
        <w:autoSpaceDN w:val="0"/>
        <w:adjustRightInd w:val="0"/>
        <w:spacing w:after="60"/>
        <w:jc w:val="both"/>
        <w:rPr>
          <w:rFonts w:ascii="Verdana" w:hAnsi="Verdana"/>
          <w:sz w:val="24"/>
          <w:szCs w:val="24"/>
          <w:lang w:val="sr-Cyrl-CS"/>
        </w:rPr>
      </w:pPr>
      <w:r>
        <w:rPr>
          <w:rFonts w:ascii="Verdana" w:hAnsi="Verdana"/>
          <w:sz w:val="24"/>
          <w:szCs w:val="24"/>
          <w:lang w:val="sr-Cyrl-CS"/>
        </w:rPr>
        <w:t>Свим лицима која учествују у спровођењу поступка јавне набавке, односно у припреми конкурсне документације за јавну набавку или појединих њених делова, забрањено је да трећим лицима саопштавају било које незваничне податке у вези са јавном набавком.</w:t>
      </w:r>
    </w:p>
    <w:p w:rsidR="004E3BC8" w:rsidRDefault="004E3BC8" w:rsidP="004E3BC8">
      <w:pPr>
        <w:suppressAutoHyphens w:val="0"/>
        <w:autoSpaceDE w:val="0"/>
        <w:autoSpaceDN w:val="0"/>
        <w:adjustRightInd w:val="0"/>
        <w:spacing w:after="60"/>
        <w:jc w:val="both"/>
        <w:rPr>
          <w:rFonts w:ascii="Verdana" w:hAnsi="Verdana"/>
          <w:sz w:val="24"/>
          <w:szCs w:val="24"/>
          <w:lang w:val="sr-Cyrl-CS"/>
        </w:rPr>
      </w:pPr>
      <w:r>
        <w:rPr>
          <w:rFonts w:ascii="Verdana" w:hAnsi="Verdana"/>
          <w:sz w:val="24"/>
          <w:szCs w:val="24"/>
          <w:lang w:val="sr-Cyrl-RS"/>
        </w:rPr>
        <w:t xml:space="preserve">Документација се чува у архиви Центра и то </w:t>
      </w:r>
      <w:r>
        <w:rPr>
          <w:rFonts w:ascii="Verdana" w:hAnsi="Verdana"/>
          <w:sz w:val="24"/>
          <w:szCs w:val="24"/>
          <w:lang w:val="sr-Cyrl-CS"/>
        </w:rPr>
        <w:t xml:space="preserve">по један примерак  свих аката која су донета у процедури јавне набавке и уговора, понуду и спецификацију свих понуђача, потврде са Портала, решење о именовању лица које прати јавну набавку, и сл. </w:t>
      </w:r>
    </w:p>
    <w:p w:rsidR="004E3BC8" w:rsidRDefault="004E3BC8" w:rsidP="004E3BC8">
      <w:pPr>
        <w:pStyle w:val="Clan"/>
        <w:spacing w:before="0" w:after="60" w:line="276" w:lineRule="auto"/>
        <w:ind w:left="0" w:right="0"/>
        <w:rPr>
          <w:rFonts w:ascii="Verdana" w:hAnsi="Verdana" w:cs="Times New Roman"/>
          <w:sz w:val="24"/>
          <w:szCs w:val="24"/>
          <w:lang w:val="sr-Cyrl-RS"/>
        </w:rPr>
      </w:pPr>
    </w:p>
    <w:p w:rsidR="004E3BC8" w:rsidRDefault="004E3BC8" w:rsidP="004E3BC8">
      <w:pPr>
        <w:pStyle w:val="Clan"/>
        <w:spacing w:before="0" w:after="60" w:line="276" w:lineRule="auto"/>
        <w:ind w:left="0" w:right="0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Одређивање поверљивости</w:t>
      </w:r>
    </w:p>
    <w:p w:rsidR="004E3BC8" w:rsidRDefault="004E3BC8" w:rsidP="004E3BC8">
      <w:pPr>
        <w:pStyle w:val="Clan"/>
        <w:spacing w:before="0" w:after="60" w:line="276" w:lineRule="auto"/>
        <w:ind w:left="0" w:right="0"/>
        <w:rPr>
          <w:rFonts w:ascii="Verdana" w:hAnsi="Verdana" w:cs="Times New Roman"/>
          <w:sz w:val="24"/>
          <w:szCs w:val="24"/>
        </w:rPr>
      </w:pPr>
    </w:p>
    <w:p w:rsidR="004E3BC8" w:rsidRDefault="004E3BC8" w:rsidP="004E3BC8">
      <w:pPr>
        <w:pStyle w:val="Clan"/>
        <w:spacing w:before="0" w:after="60" w:line="276" w:lineRule="auto"/>
        <w:ind w:left="0" w:right="0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Члан </w:t>
      </w:r>
      <w:r>
        <w:rPr>
          <w:rFonts w:ascii="Verdana" w:hAnsi="Verdana" w:cs="Times New Roman"/>
          <w:sz w:val="24"/>
          <w:szCs w:val="24"/>
          <w:lang w:val="sr-Cyrl-RS"/>
        </w:rPr>
        <w:t>41</w:t>
      </w:r>
      <w:r>
        <w:rPr>
          <w:rFonts w:ascii="Verdana" w:hAnsi="Verdana" w:cs="Times New Roman"/>
          <w:sz w:val="24"/>
          <w:szCs w:val="24"/>
        </w:rPr>
        <w:t xml:space="preserve">. </w:t>
      </w:r>
    </w:p>
    <w:p w:rsidR="004E3BC8" w:rsidRDefault="004E3BC8" w:rsidP="004E3BC8">
      <w:pPr>
        <w:spacing w:after="6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  <w:lang w:val="sr-Cyrl-RS"/>
        </w:rPr>
        <w:t>У</w:t>
      </w:r>
      <w:r>
        <w:rPr>
          <w:rFonts w:ascii="Verdana" w:hAnsi="Verdana"/>
          <w:sz w:val="24"/>
          <w:szCs w:val="24"/>
        </w:rPr>
        <w:t xml:space="preserve"> конкурсној документацији може </w:t>
      </w:r>
      <w:r>
        <w:rPr>
          <w:rFonts w:ascii="Verdana" w:hAnsi="Verdana"/>
          <w:sz w:val="24"/>
          <w:szCs w:val="24"/>
          <w:lang w:val="sr-Cyrl-RS"/>
        </w:rPr>
        <w:t xml:space="preserve">се </w:t>
      </w:r>
      <w:r>
        <w:rPr>
          <w:rFonts w:ascii="Verdana" w:hAnsi="Verdana"/>
          <w:sz w:val="24"/>
          <w:szCs w:val="24"/>
        </w:rPr>
        <w:t>захтевати заштит</w:t>
      </w:r>
      <w:r>
        <w:rPr>
          <w:rFonts w:ascii="Verdana" w:hAnsi="Verdana"/>
          <w:sz w:val="24"/>
          <w:szCs w:val="24"/>
          <w:lang w:val="sr-Cyrl-RS"/>
        </w:rPr>
        <w:t>а</w:t>
      </w:r>
      <w:r>
        <w:rPr>
          <w:rFonts w:ascii="Verdana" w:hAnsi="Verdana"/>
          <w:sz w:val="24"/>
          <w:szCs w:val="24"/>
        </w:rPr>
        <w:t xml:space="preserve"> поверљивости података кој</w:t>
      </w:r>
      <w:r>
        <w:rPr>
          <w:rFonts w:ascii="Verdana" w:hAnsi="Verdana"/>
          <w:sz w:val="24"/>
          <w:szCs w:val="24"/>
          <w:lang w:val="sr-Cyrl-RS"/>
        </w:rPr>
        <w:t xml:space="preserve">и се </w:t>
      </w:r>
      <w:r>
        <w:rPr>
          <w:rFonts w:ascii="Verdana" w:hAnsi="Verdana"/>
          <w:sz w:val="24"/>
          <w:szCs w:val="24"/>
        </w:rPr>
        <w:t>понуђачима ставља</w:t>
      </w:r>
      <w:r>
        <w:rPr>
          <w:rFonts w:ascii="Verdana" w:hAnsi="Verdana"/>
          <w:sz w:val="24"/>
          <w:szCs w:val="24"/>
          <w:lang w:val="sr-Cyrl-RS"/>
        </w:rPr>
        <w:t>ју</w:t>
      </w:r>
      <w:r>
        <w:rPr>
          <w:rFonts w:ascii="Verdana" w:hAnsi="Verdana"/>
          <w:sz w:val="24"/>
          <w:szCs w:val="24"/>
        </w:rPr>
        <w:t xml:space="preserve"> на располагање, укључујући и њихове подизвођаче.</w:t>
      </w:r>
    </w:p>
    <w:p w:rsidR="004E3BC8" w:rsidRDefault="004E3BC8" w:rsidP="004E3BC8">
      <w:pPr>
        <w:spacing w:after="60"/>
        <w:jc w:val="both"/>
        <w:rPr>
          <w:rFonts w:ascii="Verdana" w:hAnsi="Verdana"/>
          <w:sz w:val="24"/>
          <w:szCs w:val="24"/>
          <w:lang w:val="sr-Cyrl-RS"/>
        </w:rPr>
      </w:pPr>
      <w:r>
        <w:rPr>
          <w:rFonts w:ascii="Verdana" w:hAnsi="Verdana"/>
          <w:sz w:val="24"/>
          <w:szCs w:val="24"/>
          <w:lang w:val="sr-Cyrl-RS"/>
        </w:rPr>
        <w:t>П</w:t>
      </w:r>
      <w:r>
        <w:rPr>
          <w:rFonts w:ascii="Verdana" w:hAnsi="Verdana"/>
          <w:sz w:val="24"/>
          <w:szCs w:val="24"/>
        </w:rPr>
        <w:t>реузимање ко</w:t>
      </w:r>
      <w:r>
        <w:rPr>
          <w:rFonts w:ascii="Verdana" w:hAnsi="Verdana"/>
          <w:sz w:val="24"/>
          <w:szCs w:val="24"/>
          <w:lang w:val="sr-Cyrl-RS"/>
        </w:rPr>
        <w:t>н</w:t>
      </w:r>
      <w:r>
        <w:rPr>
          <w:rFonts w:ascii="Verdana" w:hAnsi="Verdana"/>
          <w:sz w:val="24"/>
          <w:szCs w:val="24"/>
        </w:rPr>
        <w:t>курсне документације може</w:t>
      </w:r>
      <w:r>
        <w:rPr>
          <w:rFonts w:ascii="Verdana" w:hAnsi="Verdana"/>
          <w:sz w:val="24"/>
          <w:szCs w:val="24"/>
          <w:lang w:val="sr-Cyrl-RS"/>
        </w:rPr>
        <w:t xml:space="preserve"> се</w:t>
      </w:r>
      <w:r>
        <w:rPr>
          <w:rFonts w:ascii="Verdana" w:hAnsi="Verdana"/>
          <w:sz w:val="24"/>
          <w:szCs w:val="24"/>
        </w:rPr>
        <w:t xml:space="preserve"> условити потписивањем изјаве или споразума о чувању поверљивих података уколико ти подаци представљају пословну тајну у смислу закона којим се уређује заштита пословне тајне или представљају тајне податке у смислу закона којим се уређује тајност података.</w:t>
      </w:r>
    </w:p>
    <w:p w:rsidR="004E3BC8" w:rsidRDefault="004E3BC8" w:rsidP="004E3BC8">
      <w:pPr>
        <w:spacing w:after="60"/>
        <w:jc w:val="both"/>
        <w:rPr>
          <w:rFonts w:ascii="Verdana" w:eastAsia="Arial Unicode MS" w:hAnsi="Verdana"/>
          <w:iCs/>
          <w:sz w:val="24"/>
          <w:szCs w:val="24"/>
          <w:lang w:val="sr-Cyrl-RS"/>
        </w:rPr>
      </w:pPr>
      <w:r>
        <w:rPr>
          <w:rFonts w:ascii="Verdana" w:hAnsi="Verdana"/>
          <w:sz w:val="24"/>
          <w:szCs w:val="24"/>
          <w:lang w:val="sr-Cyrl-RS"/>
        </w:rPr>
        <w:t>За одређивање поверљивости података овлашћен је</w:t>
      </w:r>
      <w:r>
        <w:rPr>
          <w:rFonts w:ascii="Verdana" w:hAnsi="Verdana"/>
          <w:sz w:val="24"/>
          <w:szCs w:val="24"/>
          <w:lang w:val="sr-Cyrl-CS"/>
        </w:rPr>
        <w:t xml:space="preserve"> директор</w:t>
      </w:r>
      <w:r>
        <w:rPr>
          <w:rFonts w:ascii="Verdana" w:eastAsia="Arial Unicode MS" w:hAnsi="Verdana"/>
          <w:iCs/>
          <w:sz w:val="24"/>
          <w:szCs w:val="24"/>
          <w:lang w:val="sr-Cyrl-RS"/>
        </w:rPr>
        <w:t xml:space="preserve">. </w:t>
      </w:r>
    </w:p>
    <w:p w:rsidR="004E3BC8" w:rsidRDefault="004E3BC8" w:rsidP="004E3BC8">
      <w:pPr>
        <w:spacing w:after="60"/>
        <w:jc w:val="both"/>
        <w:rPr>
          <w:rFonts w:ascii="Verdana" w:eastAsia="Arial Unicode MS" w:hAnsi="Verdana"/>
          <w:iCs/>
          <w:sz w:val="24"/>
          <w:szCs w:val="24"/>
          <w:lang w:val="sr-Cyrl-RS"/>
        </w:rPr>
      </w:pPr>
      <w:r>
        <w:rPr>
          <w:rFonts w:ascii="Verdana" w:eastAsia="Arial Unicode MS" w:hAnsi="Verdana"/>
          <w:iCs/>
          <w:sz w:val="24"/>
          <w:szCs w:val="24"/>
          <w:lang w:val="sr-Cyrl-RS"/>
        </w:rPr>
        <w:t>Комисија је дужна да поступа са поверљивим подацима у складу са Законом.</w:t>
      </w:r>
    </w:p>
    <w:p w:rsidR="004E3BC8" w:rsidRDefault="004E3BC8" w:rsidP="004E3BC8">
      <w:pPr>
        <w:spacing w:after="60"/>
        <w:ind w:firstLine="709"/>
        <w:jc w:val="both"/>
        <w:rPr>
          <w:rFonts w:ascii="Verdana" w:hAnsi="Verdana"/>
          <w:sz w:val="24"/>
          <w:szCs w:val="24"/>
        </w:rPr>
      </w:pPr>
    </w:p>
    <w:p w:rsidR="004E3BC8" w:rsidRDefault="004E3BC8" w:rsidP="004E3BC8">
      <w:pPr>
        <w:spacing w:after="0"/>
        <w:jc w:val="center"/>
        <w:rPr>
          <w:rFonts w:ascii="Verdana" w:eastAsia="Times New Roman" w:hAnsi="Verdana"/>
          <w:b/>
          <w:sz w:val="24"/>
          <w:szCs w:val="24"/>
          <w:lang w:val="sr-Cyrl-CS"/>
        </w:rPr>
      </w:pPr>
      <w:r>
        <w:rPr>
          <w:rFonts w:ascii="Verdana" w:eastAsia="Times New Roman" w:hAnsi="Verdana"/>
          <w:b/>
          <w:sz w:val="24"/>
          <w:szCs w:val="24"/>
          <w:lang w:val="sr-Cyrl-CS"/>
        </w:rPr>
        <w:lastRenderedPageBreak/>
        <w:t>Начин ев</w:t>
      </w:r>
      <w:r>
        <w:rPr>
          <w:rFonts w:ascii="Verdana" w:eastAsia="Times New Roman" w:hAnsi="Verdana"/>
          <w:b/>
          <w:sz w:val="24"/>
          <w:szCs w:val="24"/>
        </w:rPr>
        <w:t>идентира</w:t>
      </w:r>
      <w:r>
        <w:rPr>
          <w:rFonts w:ascii="Verdana" w:eastAsia="Times New Roman" w:hAnsi="Verdana"/>
          <w:b/>
          <w:sz w:val="24"/>
          <w:szCs w:val="24"/>
          <w:lang w:val="sr-Cyrl-CS"/>
        </w:rPr>
        <w:t>ња</w:t>
      </w:r>
      <w:r>
        <w:rPr>
          <w:rFonts w:ascii="Verdana" w:eastAsia="Times New Roman" w:hAnsi="Verdana"/>
          <w:b/>
          <w:sz w:val="24"/>
          <w:szCs w:val="24"/>
        </w:rPr>
        <w:t xml:space="preserve"> св</w:t>
      </w:r>
      <w:r>
        <w:rPr>
          <w:rFonts w:ascii="Verdana" w:eastAsia="Times New Roman" w:hAnsi="Verdana"/>
          <w:b/>
          <w:sz w:val="24"/>
          <w:szCs w:val="24"/>
          <w:lang w:val="sr-Cyrl-CS"/>
        </w:rPr>
        <w:t>их</w:t>
      </w:r>
      <w:r>
        <w:rPr>
          <w:rFonts w:ascii="Verdana" w:eastAsia="Times New Roman" w:hAnsi="Verdana"/>
          <w:b/>
          <w:sz w:val="24"/>
          <w:szCs w:val="24"/>
        </w:rPr>
        <w:t xml:space="preserve"> радњ</w:t>
      </w:r>
      <w:r>
        <w:rPr>
          <w:rFonts w:ascii="Verdana" w:eastAsia="Times New Roman" w:hAnsi="Verdana"/>
          <w:b/>
          <w:sz w:val="24"/>
          <w:szCs w:val="24"/>
          <w:lang w:val="sr-Cyrl-CS"/>
        </w:rPr>
        <w:t>и</w:t>
      </w:r>
      <w:r>
        <w:rPr>
          <w:rFonts w:ascii="Verdana" w:eastAsia="Times New Roman" w:hAnsi="Verdana"/>
          <w:b/>
          <w:sz w:val="24"/>
          <w:szCs w:val="24"/>
        </w:rPr>
        <w:t xml:space="preserve"> и </w:t>
      </w:r>
      <w:r>
        <w:rPr>
          <w:rFonts w:ascii="Verdana" w:eastAsia="Times New Roman" w:hAnsi="Verdana"/>
          <w:b/>
          <w:sz w:val="24"/>
          <w:szCs w:val="24"/>
          <w:lang w:val="sr-Cyrl-CS"/>
        </w:rPr>
        <w:t>аката</w:t>
      </w:r>
      <w:r>
        <w:rPr>
          <w:rFonts w:ascii="Verdana" w:eastAsia="Times New Roman" w:hAnsi="Verdana"/>
          <w:b/>
          <w:sz w:val="24"/>
          <w:szCs w:val="24"/>
        </w:rPr>
        <w:t>, чува</w:t>
      </w:r>
      <w:r>
        <w:rPr>
          <w:rFonts w:ascii="Verdana" w:eastAsia="Times New Roman" w:hAnsi="Verdana"/>
          <w:b/>
          <w:sz w:val="24"/>
          <w:szCs w:val="24"/>
          <w:lang w:val="sr-Cyrl-CS"/>
        </w:rPr>
        <w:t>ња</w:t>
      </w:r>
      <w:r>
        <w:rPr>
          <w:rFonts w:ascii="Verdana" w:eastAsia="Times New Roman" w:hAnsi="Verdana"/>
          <w:b/>
          <w:sz w:val="24"/>
          <w:szCs w:val="24"/>
        </w:rPr>
        <w:t xml:space="preserve"> документациј</w:t>
      </w:r>
      <w:r>
        <w:rPr>
          <w:rFonts w:ascii="Verdana" w:eastAsia="Times New Roman" w:hAnsi="Verdana"/>
          <w:b/>
          <w:sz w:val="24"/>
          <w:szCs w:val="24"/>
          <w:lang w:val="sr-Cyrl-CS"/>
        </w:rPr>
        <w:t>е</w:t>
      </w:r>
      <w:r>
        <w:rPr>
          <w:rFonts w:ascii="Verdana" w:eastAsia="Times New Roman" w:hAnsi="Verdana"/>
          <w:b/>
          <w:sz w:val="24"/>
          <w:szCs w:val="24"/>
        </w:rPr>
        <w:t xml:space="preserve"> у вези са </w:t>
      </w:r>
      <w:r>
        <w:rPr>
          <w:rFonts w:ascii="Verdana" w:eastAsia="Times New Roman" w:hAnsi="Verdana"/>
          <w:b/>
          <w:sz w:val="24"/>
          <w:szCs w:val="24"/>
          <w:lang w:val="sr-Cyrl-RS"/>
        </w:rPr>
        <w:t>јавним набавкама</w:t>
      </w:r>
      <w:r>
        <w:rPr>
          <w:rFonts w:ascii="Verdana" w:eastAsia="Times New Roman" w:hAnsi="Verdana"/>
          <w:b/>
          <w:sz w:val="24"/>
          <w:szCs w:val="24"/>
        </w:rPr>
        <w:t xml:space="preserve"> и во</w:t>
      </w:r>
      <w:r>
        <w:rPr>
          <w:rFonts w:ascii="Verdana" w:eastAsia="Times New Roman" w:hAnsi="Verdana"/>
          <w:b/>
          <w:sz w:val="24"/>
          <w:szCs w:val="24"/>
          <w:lang w:val="sr-Cyrl-CS"/>
        </w:rPr>
        <w:t>ђења</w:t>
      </w:r>
      <w:r>
        <w:rPr>
          <w:rFonts w:ascii="Verdana" w:eastAsia="Times New Roman" w:hAnsi="Verdana"/>
          <w:b/>
          <w:sz w:val="24"/>
          <w:szCs w:val="24"/>
        </w:rPr>
        <w:t xml:space="preserve"> евиденциј</w:t>
      </w:r>
      <w:r>
        <w:rPr>
          <w:rFonts w:ascii="Verdana" w:eastAsia="Times New Roman" w:hAnsi="Verdana"/>
          <w:b/>
          <w:sz w:val="24"/>
          <w:szCs w:val="24"/>
          <w:lang w:val="sr-Cyrl-CS"/>
        </w:rPr>
        <w:t>е</w:t>
      </w:r>
      <w:r>
        <w:rPr>
          <w:rFonts w:ascii="Verdana" w:eastAsia="Times New Roman" w:hAnsi="Verdana"/>
          <w:b/>
          <w:sz w:val="24"/>
          <w:szCs w:val="24"/>
        </w:rPr>
        <w:t xml:space="preserve"> закључених уговора  и добављача</w:t>
      </w:r>
    </w:p>
    <w:p w:rsidR="004E3BC8" w:rsidRDefault="004E3BC8" w:rsidP="004E3BC8">
      <w:pPr>
        <w:spacing w:after="60"/>
        <w:jc w:val="center"/>
        <w:rPr>
          <w:rFonts w:ascii="Verdana" w:hAnsi="Verdana"/>
          <w:b/>
          <w:sz w:val="24"/>
          <w:szCs w:val="24"/>
          <w:lang w:val="sr-Cyrl-CS"/>
        </w:rPr>
      </w:pPr>
    </w:p>
    <w:p w:rsidR="004E3BC8" w:rsidRDefault="004E3BC8" w:rsidP="004E3BC8">
      <w:pPr>
        <w:pStyle w:val="BodyText"/>
        <w:spacing w:after="60" w:line="276" w:lineRule="auto"/>
        <w:jc w:val="center"/>
        <w:rPr>
          <w:rFonts w:ascii="Verdana" w:hAnsi="Verdana"/>
          <w:b/>
          <w:bCs/>
          <w:color w:val="auto"/>
          <w:lang w:val="sr-Cyrl-RS"/>
        </w:rPr>
      </w:pPr>
      <w:r>
        <w:rPr>
          <w:rFonts w:ascii="Verdana" w:hAnsi="Verdana"/>
          <w:b/>
          <w:bCs/>
          <w:color w:val="auto"/>
        </w:rPr>
        <w:t xml:space="preserve">Члан </w:t>
      </w:r>
      <w:r>
        <w:rPr>
          <w:rFonts w:ascii="Verdana" w:hAnsi="Verdana"/>
          <w:b/>
          <w:bCs/>
          <w:color w:val="auto"/>
          <w:lang w:val="sr-Cyrl-RS"/>
        </w:rPr>
        <w:t>42</w:t>
      </w:r>
      <w:r>
        <w:rPr>
          <w:rFonts w:ascii="Verdana" w:hAnsi="Verdana"/>
          <w:b/>
          <w:bCs/>
          <w:color w:val="auto"/>
        </w:rPr>
        <w:t>.</w:t>
      </w:r>
    </w:p>
    <w:p w:rsidR="004E3BC8" w:rsidRDefault="004E3BC8" w:rsidP="004E3BC8">
      <w:pPr>
        <w:spacing w:after="60"/>
        <w:jc w:val="both"/>
        <w:rPr>
          <w:rFonts w:ascii="Verdana" w:hAnsi="Verdana"/>
          <w:sz w:val="24"/>
          <w:szCs w:val="24"/>
          <w:lang w:val="sr-Cyrl-RS"/>
        </w:rPr>
      </w:pPr>
      <w:r>
        <w:rPr>
          <w:rFonts w:ascii="Verdana" w:hAnsi="Verdana"/>
          <w:sz w:val="24"/>
          <w:szCs w:val="24"/>
          <w:lang w:val="sr-Cyrl-RS"/>
        </w:rPr>
        <w:t>Центар</w:t>
      </w:r>
      <w:r>
        <w:rPr>
          <w:rFonts w:ascii="Verdana" w:hAnsi="Verdana"/>
          <w:sz w:val="24"/>
          <w:szCs w:val="24"/>
        </w:rPr>
        <w:t xml:space="preserve"> је дужан да</w:t>
      </w:r>
      <w:r>
        <w:rPr>
          <w:rFonts w:ascii="Verdana" w:hAnsi="Verdana"/>
          <w:sz w:val="24"/>
          <w:szCs w:val="24"/>
          <w:lang w:val="sr-Cyrl-RS"/>
        </w:rPr>
        <w:t xml:space="preserve"> евидентира све радње и акте током планирања, спровођења поступка и извршења јавне набавке, да </w:t>
      </w:r>
      <w:r>
        <w:rPr>
          <w:rFonts w:ascii="Verdana" w:hAnsi="Verdana"/>
          <w:sz w:val="24"/>
          <w:szCs w:val="24"/>
        </w:rPr>
        <w:t>чува сву документацију везану за јавне набавке у складу са прописима који уређују област документарне грађе и архива, најмање десет година од истека уговореног рока за извршење појединачног уговора о јавној набавци, односно</w:t>
      </w:r>
      <w:r>
        <w:rPr>
          <w:rFonts w:ascii="Verdana" w:hAnsi="Verdana"/>
          <w:sz w:val="24"/>
          <w:szCs w:val="24"/>
          <w:lang w:val="sr-Cyrl-RS"/>
        </w:rPr>
        <w:t xml:space="preserve"> пет година</w:t>
      </w:r>
      <w:r>
        <w:rPr>
          <w:rFonts w:ascii="Verdana" w:hAnsi="Verdana"/>
          <w:sz w:val="24"/>
          <w:szCs w:val="24"/>
        </w:rPr>
        <w:t xml:space="preserve"> од доношења одлуке о обустави поступка</w:t>
      </w:r>
      <w:r>
        <w:rPr>
          <w:rFonts w:ascii="Verdana" w:hAnsi="Verdana"/>
          <w:sz w:val="24"/>
          <w:szCs w:val="24"/>
          <w:lang w:val="sr-Cyrl-RS"/>
        </w:rPr>
        <w:t xml:space="preserve"> и да води </w:t>
      </w:r>
      <w:r>
        <w:rPr>
          <w:rFonts w:ascii="Verdana" w:hAnsi="Verdana"/>
          <w:sz w:val="24"/>
          <w:szCs w:val="24"/>
        </w:rPr>
        <w:t>евиденцију свих закључених уговора о јавним набавкама</w:t>
      </w:r>
      <w:r>
        <w:rPr>
          <w:rFonts w:ascii="Verdana" w:hAnsi="Verdana"/>
          <w:sz w:val="24"/>
          <w:szCs w:val="24"/>
          <w:lang w:val="sr-Cyrl-RS"/>
        </w:rPr>
        <w:t xml:space="preserve"> и евиденцију добављача</w:t>
      </w:r>
      <w:r>
        <w:rPr>
          <w:rFonts w:ascii="Verdana" w:hAnsi="Verdana"/>
          <w:sz w:val="24"/>
          <w:szCs w:val="24"/>
        </w:rPr>
        <w:t>.</w:t>
      </w:r>
    </w:p>
    <w:p w:rsidR="004E3BC8" w:rsidRDefault="004E3BC8" w:rsidP="004E3BC8">
      <w:pPr>
        <w:spacing w:after="60"/>
        <w:jc w:val="both"/>
        <w:rPr>
          <w:rFonts w:ascii="Verdana" w:hAnsi="Verdana"/>
          <w:sz w:val="24"/>
          <w:szCs w:val="24"/>
          <w:lang w:val="sr-Cyrl-RS"/>
        </w:rPr>
      </w:pPr>
      <w:r>
        <w:rPr>
          <w:rFonts w:ascii="Verdana" w:hAnsi="Verdana"/>
          <w:sz w:val="24"/>
          <w:szCs w:val="24"/>
          <w:lang w:val="ru-RU"/>
        </w:rPr>
        <w:t>Службеник за набавке је дужан да прикупља и евидентира податке о поступцима јавних набавки и закљученим уговорима о јавним набавкама, као и да Управи за јавне набавке доставља тромесечни извештај најкасније до 10-ог у месецу који следи по истеку тромесечја, у складу са Законом.</w:t>
      </w:r>
    </w:p>
    <w:p w:rsidR="004E3BC8" w:rsidRDefault="004E3BC8" w:rsidP="004E3BC8">
      <w:pPr>
        <w:pStyle w:val="BodyText"/>
        <w:spacing w:after="60" w:line="276" w:lineRule="auto"/>
        <w:jc w:val="both"/>
        <w:rPr>
          <w:rFonts w:ascii="Verdana" w:hAnsi="Verdana"/>
          <w:color w:val="auto"/>
          <w:lang w:val="sr-Cyrl-RS"/>
        </w:rPr>
      </w:pPr>
      <w:r>
        <w:rPr>
          <w:rFonts w:ascii="Verdana" w:hAnsi="Verdana"/>
          <w:color w:val="auto"/>
        </w:rPr>
        <w:t xml:space="preserve">Тромесечни извештај из става 1. овог члана потписује </w:t>
      </w:r>
      <w:r>
        <w:rPr>
          <w:rFonts w:ascii="Verdana" w:hAnsi="Verdana"/>
          <w:color w:val="auto"/>
          <w:lang w:val="sr-Cyrl-RS"/>
        </w:rPr>
        <w:t>директор.</w:t>
      </w:r>
    </w:p>
    <w:p w:rsidR="004E3BC8" w:rsidRDefault="004E3BC8" w:rsidP="004E3BC8">
      <w:pPr>
        <w:pStyle w:val="BodyTextFirstIndent"/>
        <w:spacing w:after="60"/>
        <w:ind w:firstLine="0"/>
        <w:jc w:val="both"/>
        <w:rPr>
          <w:rFonts w:ascii="Verdana" w:hAnsi="Verdana"/>
          <w:sz w:val="24"/>
          <w:szCs w:val="24"/>
          <w:lang w:val="sr-Cyrl-RS"/>
        </w:rPr>
      </w:pPr>
      <w:r>
        <w:rPr>
          <w:rFonts w:ascii="Verdana" w:hAnsi="Verdana"/>
          <w:sz w:val="24"/>
          <w:szCs w:val="24"/>
          <w:lang w:val="sr-Cyrl-RS"/>
        </w:rPr>
        <w:t>Након извршења уговора о јавној набавци или коначности одлуке о обустави поступка, документација се архивира.</w:t>
      </w:r>
    </w:p>
    <w:p w:rsidR="004E3BC8" w:rsidRDefault="004E3BC8" w:rsidP="004E3BC8">
      <w:pPr>
        <w:pStyle w:val="BodyTextFirstIndent"/>
        <w:spacing w:after="60"/>
        <w:ind w:firstLine="0"/>
        <w:jc w:val="both"/>
        <w:rPr>
          <w:rFonts w:ascii="Verdana" w:eastAsia="Times New Roman" w:hAnsi="Verdana"/>
          <w:bCs/>
          <w:color w:val="auto"/>
          <w:sz w:val="24"/>
          <w:szCs w:val="24"/>
          <w:lang w:val="sr-Cyrl-CS"/>
        </w:rPr>
      </w:pPr>
      <w:r>
        <w:rPr>
          <w:rFonts w:ascii="Verdana" w:hAnsi="Verdana"/>
          <w:sz w:val="24"/>
          <w:szCs w:val="24"/>
          <w:lang w:val="sr-Cyrl-CS"/>
        </w:rPr>
        <w:t>Уговор о јавној набаци се чува трајно.</w:t>
      </w:r>
    </w:p>
    <w:p w:rsidR="004E3BC8" w:rsidRDefault="004E3BC8" w:rsidP="004E3BC8">
      <w:pPr>
        <w:pStyle w:val="BodyText"/>
        <w:spacing w:after="60" w:line="276" w:lineRule="auto"/>
        <w:jc w:val="both"/>
        <w:rPr>
          <w:rFonts w:ascii="Verdana" w:hAnsi="Verdana"/>
          <w:color w:val="auto"/>
          <w:lang w:val="sr-Cyrl-RS"/>
        </w:rPr>
      </w:pPr>
    </w:p>
    <w:p w:rsidR="004E3BC8" w:rsidRDefault="004E3BC8" w:rsidP="004E3BC8">
      <w:pPr>
        <w:pStyle w:val="BodyText"/>
        <w:spacing w:after="60" w:line="276" w:lineRule="auto"/>
        <w:jc w:val="center"/>
        <w:rPr>
          <w:rFonts w:ascii="Verdana" w:hAnsi="Verdana"/>
          <w:b/>
          <w:color w:val="auto"/>
          <w:lang w:val="sr-Cyrl-CS"/>
        </w:rPr>
      </w:pPr>
      <w:r>
        <w:rPr>
          <w:rFonts w:ascii="Verdana" w:hAnsi="Verdana"/>
          <w:b/>
          <w:color w:val="auto"/>
        </w:rPr>
        <w:t>Набавке</w:t>
      </w:r>
      <w:r>
        <w:rPr>
          <w:rFonts w:ascii="Verdana" w:hAnsi="Verdana"/>
          <w:b/>
          <w:color w:val="auto"/>
          <w:lang w:val="sr-Cyrl-RS"/>
        </w:rPr>
        <w:t xml:space="preserve"> на које се закон не примењује </w:t>
      </w:r>
    </w:p>
    <w:p w:rsidR="004E3BC8" w:rsidRDefault="004E3BC8" w:rsidP="004E3BC8">
      <w:pPr>
        <w:pStyle w:val="BodyText"/>
        <w:spacing w:after="60" w:line="276" w:lineRule="auto"/>
        <w:jc w:val="center"/>
        <w:rPr>
          <w:rFonts w:ascii="Verdana" w:hAnsi="Verdana"/>
          <w:b/>
          <w:color w:val="auto"/>
          <w:lang w:val="sr-Cyrl-CS"/>
        </w:rPr>
      </w:pPr>
    </w:p>
    <w:p w:rsidR="004E3BC8" w:rsidRDefault="004E3BC8" w:rsidP="004E3BC8">
      <w:pPr>
        <w:pStyle w:val="BodyText"/>
        <w:spacing w:after="60" w:line="276" w:lineRule="auto"/>
        <w:jc w:val="center"/>
        <w:rPr>
          <w:rFonts w:ascii="Verdana" w:hAnsi="Verdana"/>
          <w:b/>
          <w:color w:val="auto"/>
          <w:lang w:val="sr-Cyrl-CS"/>
        </w:rPr>
      </w:pPr>
      <w:r>
        <w:rPr>
          <w:rFonts w:ascii="Verdana" w:hAnsi="Verdana"/>
          <w:b/>
          <w:bCs/>
          <w:color w:val="auto"/>
        </w:rPr>
        <w:t xml:space="preserve">Члан </w:t>
      </w:r>
      <w:r>
        <w:rPr>
          <w:rFonts w:ascii="Verdana" w:hAnsi="Verdana"/>
          <w:b/>
          <w:bCs/>
          <w:color w:val="auto"/>
          <w:lang w:val="sr-Cyrl-RS"/>
        </w:rPr>
        <w:t>43</w:t>
      </w:r>
      <w:r>
        <w:rPr>
          <w:rFonts w:ascii="Verdana" w:hAnsi="Verdana"/>
          <w:b/>
          <w:color w:val="auto"/>
          <w:lang w:val="sr-Cyrl-CS"/>
        </w:rPr>
        <w:t>.</w:t>
      </w:r>
    </w:p>
    <w:p w:rsidR="004E3BC8" w:rsidRDefault="004E3BC8" w:rsidP="004E3BC8">
      <w:pPr>
        <w:spacing w:after="60"/>
        <w:jc w:val="both"/>
        <w:rPr>
          <w:rFonts w:ascii="Verdana" w:hAnsi="Verdana"/>
          <w:sz w:val="24"/>
          <w:szCs w:val="24"/>
          <w:lang w:val="sr-Latn-RS"/>
        </w:rPr>
      </w:pPr>
      <w:r>
        <w:rPr>
          <w:rFonts w:ascii="Verdana" w:hAnsi="Verdana"/>
          <w:sz w:val="24"/>
          <w:szCs w:val="24"/>
        </w:rPr>
        <w:t xml:space="preserve">Одредбе </w:t>
      </w:r>
      <w:r>
        <w:rPr>
          <w:rFonts w:ascii="Verdana" w:hAnsi="Verdana"/>
          <w:sz w:val="24"/>
          <w:szCs w:val="24"/>
          <w:lang w:val="sr-Cyrl-CS"/>
        </w:rPr>
        <w:t xml:space="preserve">Закона о јавним набавкама не примењују </w:t>
      </w:r>
      <w:proofErr w:type="gramStart"/>
      <w:r>
        <w:rPr>
          <w:rFonts w:ascii="Verdana" w:hAnsi="Verdana"/>
          <w:sz w:val="24"/>
          <w:szCs w:val="24"/>
          <w:lang w:val="sr-Cyrl-CS"/>
        </w:rPr>
        <w:t>се  на</w:t>
      </w:r>
      <w:proofErr w:type="gramEnd"/>
      <w:r>
        <w:rPr>
          <w:rFonts w:ascii="Verdana" w:hAnsi="Verdana"/>
          <w:sz w:val="24"/>
          <w:szCs w:val="24"/>
          <w:lang w:val="sr-Cyrl-CS"/>
        </w:rPr>
        <w:t xml:space="preserve">  набавке добара, услуг</w:t>
      </w:r>
      <w:r>
        <w:rPr>
          <w:rFonts w:ascii="Verdana" w:hAnsi="Verdana"/>
          <w:sz w:val="24"/>
          <w:szCs w:val="24"/>
        </w:rPr>
        <w:t>a</w:t>
      </w:r>
      <w:r>
        <w:rPr>
          <w:rFonts w:ascii="Verdana" w:hAnsi="Verdana"/>
          <w:sz w:val="24"/>
          <w:szCs w:val="24"/>
          <w:lang w:val="sr-Cyrl-CS"/>
        </w:rPr>
        <w:t xml:space="preserve"> или р</w:t>
      </w:r>
      <w:r>
        <w:rPr>
          <w:rFonts w:ascii="Verdana" w:hAnsi="Verdana"/>
          <w:sz w:val="24"/>
          <w:szCs w:val="24"/>
        </w:rPr>
        <w:t>a</w:t>
      </w:r>
      <w:r>
        <w:rPr>
          <w:rFonts w:ascii="Verdana" w:hAnsi="Verdana"/>
          <w:sz w:val="24"/>
          <w:szCs w:val="24"/>
          <w:lang w:val="sr-Cyrl-CS"/>
        </w:rPr>
        <w:t>д</w:t>
      </w:r>
      <w:r>
        <w:rPr>
          <w:rFonts w:ascii="Verdana" w:hAnsi="Verdana"/>
          <w:sz w:val="24"/>
          <w:szCs w:val="24"/>
        </w:rPr>
        <w:t>o</w:t>
      </w:r>
      <w:r>
        <w:rPr>
          <w:rFonts w:ascii="Verdana" w:hAnsi="Verdana"/>
          <w:sz w:val="24"/>
          <w:szCs w:val="24"/>
          <w:lang w:val="sr-Cyrl-CS"/>
        </w:rPr>
        <w:t>в</w:t>
      </w:r>
      <w:r>
        <w:rPr>
          <w:rFonts w:ascii="Verdana" w:hAnsi="Verdana"/>
          <w:sz w:val="24"/>
          <w:szCs w:val="24"/>
        </w:rPr>
        <w:t>a</w:t>
      </w:r>
      <w:r>
        <w:rPr>
          <w:rFonts w:ascii="Verdana" w:hAnsi="Verdana"/>
          <w:sz w:val="24"/>
          <w:szCs w:val="24"/>
          <w:lang w:val="sr-Cyrl-CS"/>
        </w:rPr>
        <w:t xml:space="preserve"> чи</w:t>
      </w:r>
      <w:r>
        <w:rPr>
          <w:rFonts w:ascii="Verdana" w:hAnsi="Verdana"/>
          <w:sz w:val="24"/>
          <w:szCs w:val="24"/>
        </w:rPr>
        <w:t>ja</w:t>
      </w:r>
      <w:r>
        <w:rPr>
          <w:rFonts w:ascii="Verdana" w:hAnsi="Verdana"/>
          <w:sz w:val="24"/>
          <w:szCs w:val="24"/>
          <w:lang w:val="sr-Cyrl-CS"/>
        </w:rPr>
        <w:t xml:space="preserve"> укупн</w:t>
      </w:r>
      <w:r>
        <w:rPr>
          <w:rFonts w:ascii="Verdana" w:hAnsi="Verdana"/>
          <w:sz w:val="24"/>
          <w:szCs w:val="24"/>
        </w:rPr>
        <w:t>a</w:t>
      </w:r>
      <w:r>
        <w:rPr>
          <w:rFonts w:ascii="Verdana" w:hAnsi="Verdana"/>
          <w:sz w:val="24"/>
          <w:szCs w:val="24"/>
          <w:lang w:val="sr-Cyrl-CS"/>
        </w:rPr>
        <w:t xml:space="preserve"> пр</w:t>
      </w:r>
      <w:r>
        <w:rPr>
          <w:rFonts w:ascii="Verdana" w:hAnsi="Verdana"/>
          <w:sz w:val="24"/>
          <w:szCs w:val="24"/>
        </w:rPr>
        <w:t>o</w:t>
      </w:r>
      <w:r>
        <w:rPr>
          <w:rFonts w:ascii="Verdana" w:hAnsi="Verdana"/>
          <w:sz w:val="24"/>
          <w:szCs w:val="24"/>
          <w:lang w:val="sr-Cyrl-CS"/>
        </w:rPr>
        <w:t>ц</w:t>
      </w:r>
      <w:r>
        <w:rPr>
          <w:rFonts w:ascii="Verdana" w:hAnsi="Verdana"/>
          <w:sz w:val="24"/>
          <w:szCs w:val="24"/>
        </w:rPr>
        <w:t>e</w:t>
      </w:r>
      <w:r>
        <w:rPr>
          <w:rFonts w:ascii="Verdana" w:hAnsi="Verdana"/>
          <w:sz w:val="24"/>
          <w:szCs w:val="24"/>
          <w:lang w:val="sr-Cyrl-CS"/>
        </w:rPr>
        <w:t>њ</w:t>
      </w:r>
      <w:r>
        <w:rPr>
          <w:rFonts w:ascii="Verdana" w:hAnsi="Verdana"/>
          <w:sz w:val="24"/>
          <w:szCs w:val="24"/>
        </w:rPr>
        <w:t>e</w:t>
      </w:r>
      <w:r>
        <w:rPr>
          <w:rFonts w:ascii="Verdana" w:hAnsi="Verdana"/>
          <w:sz w:val="24"/>
          <w:szCs w:val="24"/>
          <w:lang w:val="sr-Cyrl-CS"/>
        </w:rPr>
        <w:t>н</w:t>
      </w:r>
      <w:r>
        <w:rPr>
          <w:rFonts w:ascii="Verdana" w:hAnsi="Verdana"/>
          <w:sz w:val="24"/>
          <w:szCs w:val="24"/>
        </w:rPr>
        <w:t>a</w:t>
      </w:r>
      <w:r>
        <w:rPr>
          <w:rFonts w:ascii="Verdana" w:hAnsi="Verdana"/>
          <w:sz w:val="24"/>
          <w:szCs w:val="24"/>
          <w:lang w:val="sr-Cyrl-CS"/>
        </w:rPr>
        <w:t xml:space="preserve"> вр</w:t>
      </w:r>
      <w:r>
        <w:rPr>
          <w:rFonts w:ascii="Verdana" w:hAnsi="Verdana"/>
          <w:sz w:val="24"/>
          <w:szCs w:val="24"/>
        </w:rPr>
        <w:t>e</w:t>
      </w:r>
      <w:r>
        <w:rPr>
          <w:rFonts w:ascii="Verdana" w:hAnsi="Verdana"/>
          <w:sz w:val="24"/>
          <w:szCs w:val="24"/>
          <w:lang w:val="sr-Cyrl-CS"/>
        </w:rPr>
        <w:t>дн</w:t>
      </w:r>
      <w:r>
        <w:rPr>
          <w:rFonts w:ascii="Verdana" w:hAnsi="Verdana"/>
          <w:sz w:val="24"/>
          <w:szCs w:val="24"/>
        </w:rPr>
        <w:t>o</w:t>
      </w:r>
      <w:r>
        <w:rPr>
          <w:rFonts w:ascii="Verdana" w:hAnsi="Verdana"/>
          <w:sz w:val="24"/>
          <w:szCs w:val="24"/>
          <w:lang w:val="sr-Cyrl-CS"/>
        </w:rPr>
        <w:t>ст н</w:t>
      </w:r>
      <w:r>
        <w:rPr>
          <w:rFonts w:ascii="Verdana" w:hAnsi="Verdana"/>
          <w:sz w:val="24"/>
          <w:szCs w:val="24"/>
        </w:rPr>
        <w:t>a</w:t>
      </w:r>
      <w:r>
        <w:rPr>
          <w:rFonts w:ascii="Verdana" w:hAnsi="Verdana"/>
          <w:sz w:val="24"/>
          <w:szCs w:val="24"/>
          <w:lang w:val="sr-Cyrl-CS"/>
        </w:rPr>
        <w:t xml:space="preserve"> г</w:t>
      </w:r>
      <w:r>
        <w:rPr>
          <w:rFonts w:ascii="Verdana" w:hAnsi="Verdana"/>
          <w:sz w:val="24"/>
          <w:szCs w:val="24"/>
        </w:rPr>
        <w:t>o</w:t>
      </w:r>
      <w:r>
        <w:rPr>
          <w:rFonts w:ascii="Verdana" w:hAnsi="Verdana"/>
          <w:sz w:val="24"/>
          <w:szCs w:val="24"/>
          <w:lang w:val="sr-Cyrl-CS"/>
        </w:rPr>
        <w:t>дишњ</w:t>
      </w:r>
      <w:r>
        <w:rPr>
          <w:rFonts w:ascii="Verdana" w:hAnsi="Verdana"/>
          <w:sz w:val="24"/>
          <w:szCs w:val="24"/>
        </w:rPr>
        <w:t>e</w:t>
      </w:r>
      <w:r>
        <w:rPr>
          <w:rFonts w:ascii="Verdana" w:hAnsi="Verdana"/>
          <w:sz w:val="24"/>
          <w:szCs w:val="24"/>
          <w:lang w:val="sr-Cyrl-CS"/>
        </w:rPr>
        <w:t>м нив</w:t>
      </w:r>
      <w:r>
        <w:rPr>
          <w:rFonts w:ascii="Verdana" w:hAnsi="Verdana"/>
          <w:sz w:val="24"/>
          <w:szCs w:val="24"/>
        </w:rPr>
        <w:t>o</w:t>
      </w:r>
      <w:r>
        <w:rPr>
          <w:rFonts w:ascii="Verdana" w:hAnsi="Verdana"/>
          <w:sz w:val="24"/>
          <w:szCs w:val="24"/>
          <w:lang w:val="sr-Cyrl-CS"/>
        </w:rPr>
        <w:t xml:space="preserve">у  није већа  </w:t>
      </w:r>
      <w:r>
        <w:rPr>
          <w:rFonts w:ascii="Verdana" w:hAnsi="Verdana"/>
          <w:sz w:val="24"/>
          <w:szCs w:val="24"/>
        </w:rPr>
        <w:t>o</w:t>
      </w:r>
      <w:r>
        <w:rPr>
          <w:rFonts w:ascii="Verdana" w:hAnsi="Verdana"/>
          <w:sz w:val="24"/>
          <w:szCs w:val="24"/>
          <w:lang w:val="sr-Cyrl-CS"/>
        </w:rPr>
        <w:t xml:space="preserve">д </w:t>
      </w:r>
      <w:r>
        <w:rPr>
          <w:rFonts w:ascii="Verdana" w:hAnsi="Verdana"/>
          <w:sz w:val="24"/>
          <w:szCs w:val="24"/>
        </w:rPr>
        <w:t>5</w:t>
      </w:r>
      <w:r>
        <w:rPr>
          <w:rFonts w:ascii="Verdana" w:hAnsi="Verdana"/>
          <w:sz w:val="24"/>
          <w:szCs w:val="24"/>
          <w:lang w:val="sr-Cyrl-CS"/>
        </w:rPr>
        <w:t>00.000</w:t>
      </w:r>
      <w:r>
        <w:rPr>
          <w:rFonts w:ascii="Verdana" w:hAnsi="Verdana"/>
          <w:sz w:val="24"/>
          <w:szCs w:val="24"/>
          <w:lang w:val="sr-Latn-RS"/>
        </w:rPr>
        <w:t>,00</w:t>
      </w:r>
      <w:r>
        <w:rPr>
          <w:rFonts w:ascii="Verdana" w:hAnsi="Verdana"/>
          <w:sz w:val="24"/>
          <w:szCs w:val="24"/>
          <w:lang w:val="sr-Cyrl-CS"/>
        </w:rPr>
        <w:t xml:space="preserve"> дин</w:t>
      </w:r>
      <w:r>
        <w:rPr>
          <w:rFonts w:ascii="Verdana" w:hAnsi="Verdana"/>
          <w:sz w:val="24"/>
          <w:szCs w:val="24"/>
        </w:rPr>
        <w:t>a</w:t>
      </w:r>
      <w:r>
        <w:rPr>
          <w:rFonts w:ascii="Verdana" w:hAnsi="Verdana"/>
          <w:sz w:val="24"/>
          <w:szCs w:val="24"/>
          <w:lang w:val="sr-Cyrl-CS"/>
        </w:rPr>
        <w:t>р</w:t>
      </w:r>
      <w:r>
        <w:rPr>
          <w:rFonts w:ascii="Verdana" w:hAnsi="Verdana"/>
          <w:sz w:val="24"/>
          <w:szCs w:val="24"/>
        </w:rPr>
        <w:t>a</w:t>
      </w:r>
      <w:r>
        <w:rPr>
          <w:rFonts w:ascii="Verdana" w:hAnsi="Verdana"/>
          <w:sz w:val="24"/>
          <w:szCs w:val="24"/>
          <w:lang w:val="sr-Cyrl-CS"/>
        </w:rPr>
        <w:t xml:space="preserve"> .</w:t>
      </w:r>
    </w:p>
    <w:p w:rsidR="004E3BC8" w:rsidRDefault="004E3BC8" w:rsidP="004E3BC8">
      <w:pPr>
        <w:spacing w:after="60"/>
        <w:ind w:left="-360" w:firstLine="360"/>
        <w:jc w:val="both"/>
        <w:rPr>
          <w:rFonts w:ascii="Verdana" w:hAnsi="Verdana"/>
          <w:sz w:val="24"/>
          <w:szCs w:val="24"/>
          <w:lang w:val="sr-Cyrl-CS"/>
        </w:rPr>
      </w:pPr>
      <w:r>
        <w:rPr>
          <w:rFonts w:ascii="Verdana" w:hAnsi="Verdana"/>
          <w:sz w:val="24"/>
          <w:szCs w:val="24"/>
          <w:lang w:val="sr-Cyrl-CS"/>
        </w:rPr>
        <w:tab/>
      </w:r>
      <w:r>
        <w:rPr>
          <w:rFonts w:ascii="Verdana" w:hAnsi="Verdana"/>
          <w:sz w:val="24"/>
          <w:szCs w:val="24"/>
          <w:lang w:val="sr-Cyrl-CS"/>
        </w:rPr>
        <w:tab/>
      </w:r>
      <w:r>
        <w:rPr>
          <w:rFonts w:ascii="Verdana" w:hAnsi="Verdana"/>
          <w:sz w:val="24"/>
          <w:szCs w:val="24"/>
          <w:lang w:val="sr-Cyrl-CS"/>
        </w:rPr>
        <w:tab/>
      </w:r>
      <w:r>
        <w:rPr>
          <w:rFonts w:ascii="Verdana" w:hAnsi="Verdana"/>
          <w:sz w:val="24"/>
          <w:szCs w:val="24"/>
          <w:lang w:val="sr-Cyrl-CS"/>
        </w:rPr>
        <w:tab/>
      </w:r>
      <w:r>
        <w:rPr>
          <w:rFonts w:ascii="Verdana" w:hAnsi="Verdana"/>
          <w:sz w:val="24"/>
          <w:szCs w:val="24"/>
          <w:lang w:val="sr-Cyrl-CS"/>
        </w:rPr>
        <w:tab/>
      </w:r>
      <w:r>
        <w:rPr>
          <w:rFonts w:ascii="Verdana" w:hAnsi="Verdana"/>
          <w:sz w:val="24"/>
          <w:szCs w:val="24"/>
          <w:lang w:val="sr-Cyrl-CS"/>
        </w:rPr>
        <w:tab/>
      </w:r>
    </w:p>
    <w:p w:rsidR="004E3BC8" w:rsidRDefault="004E3BC8" w:rsidP="004E3BC8">
      <w:pPr>
        <w:spacing w:after="60"/>
        <w:ind w:left="-360" w:firstLine="360"/>
        <w:jc w:val="center"/>
        <w:rPr>
          <w:rFonts w:ascii="Verdana" w:hAnsi="Verdana"/>
          <w:b/>
          <w:sz w:val="24"/>
          <w:szCs w:val="24"/>
          <w:lang w:val="sr-Cyrl-CS"/>
        </w:rPr>
      </w:pPr>
      <w:r>
        <w:rPr>
          <w:rFonts w:ascii="Verdana" w:hAnsi="Verdana"/>
          <w:b/>
          <w:sz w:val="24"/>
          <w:szCs w:val="24"/>
          <w:lang w:val="sr-Cyrl-CS"/>
        </w:rPr>
        <w:t>Члан  44.</w:t>
      </w:r>
    </w:p>
    <w:p w:rsidR="004E3BC8" w:rsidRDefault="004E3BC8" w:rsidP="004E3BC8">
      <w:pPr>
        <w:spacing w:after="60"/>
        <w:ind w:left="-360"/>
        <w:jc w:val="both"/>
        <w:rPr>
          <w:rFonts w:ascii="Verdana" w:hAnsi="Verdana"/>
          <w:sz w:val="24"/>
          <w:szCs w:val="24"/>
          <w:lang w:val="sr-Cyrl-CS"/>
        </w:rPr>
      </w:pPr>
      <w:r>
        <w:rPr>
          <w:rFonts w:ascii="Verdana" w:hAnsi="Verdana"/>
          <w:sz w:val="24"/>
          <w:szCs w:val="24"/>
          <w:lang w:val="sr-Cyrl-CS"/>
        </w:rPr>
        <w:t xml:space="preserve">Набавка добара, услуга и радова на које се не примењује Закон о јавним набавкама,  обухваћена је Планом  јавних набавки  мале вредности   који доноси </w:t>
      </w:r>
      <w:r>
        <w:rPr>
          <w:rFonts w:ascii="Verdana" w:hAnsi="Verdana"/>
          <w:sz w:val="24"/>
          <w:szCs w:val="24"/>
          <w:lang w:val="sr-Cyrl-CS"/>
        </w:rPr>
        <w:tab/>
        <w:t>Управни одбор Центра.</w:t>
      </w:r>
    </w:p>
    <w:p w:rsidR="004E3BC8" w:rsidRDefault="004E3BC8" w:rsidP="004E3BC8">
      <w:pPr>
        <w:spacing w:after="60"/>
        <w:ind w:left="-360"/>
        <w:jc w:val="both"/>
        <w:rPr>
          <w:rFonts w:ascii="Verdana" w:eastAsia="Times New Roman" w:hAnsi="Verdana"/>
          <w:sz w:val="24"/>
          <w:szCs w:val="24"/>
          <w:lang w:val="sr-Cyrl-CS"/>
        </w:rPr>
      </w:pPr>
      <w:r>
        <w:rPr>
          <w:rFonts w:ascii="Verdana" w:hAnsi="Verdana"/>
          <w:sz w:val="24"/>
          <w:szCs w:val="24"/>
          <w:lang w:val="sr-Cyrl-CS"/>
        </w:rPr>
        <w:lastRenderedPageBreak/>
        <w:t>План набавки представља интерни акт наручиоца, донет на основу  Финансијског плана Центра, и садржи све елементе битне за спровођење набавке.</w:t>
      </w:r>
    </w:p>
    <w:p w:rsidR="004E3BC8" w:rsidRDefault="004E3BC8" w:rsidP="004E3BC8">
      <w:pPr>
        <w:ind w:firstLine="720"/>
        <w:jc w:val="center"/>
        <w:rPr>
          <w:rFonts w:ascii="Verdana" w:hAnsi="Verdana"/>
          <w:b/>
          <w:sz w:val="24"/>
          <w:szCs w:val="24"/>
          <w:lang w:val="sr-Latn-RS"/>
        </w:rPr>
      </w:pPr>
      <w:r>
        <w:rPr>
          <w:rFonts w:ascii="Verdana" w:hAnsi="Verdana"/>
          <w:b/>
          <w:sz w:val="24"/>
          <w:szCs w:val="24"/>
          <w:lang w:val="sr-Cyrl-CS"/>
        </w:rPr>
        <w:t>Члан 45.</w:t>
      </w:r>
    </w:p>
    <w:p w:rsidR="004E3BC8" w:rsidRDefault="004E3BC8" w:rsidP="004E3BC8">
      <w:pPr>
        <w:spacing w:after="60"/>
        <w:jc w:val="both"/>
        <w:rPr>
          <w:rFonts w:ascii="Verdana" w:eastAsia="Times New Roman" w:hAnsi="Verdana"/>
          <w:bCs/>
          <w:sz w:val="24"/>
          <w:szCs w:val="24"/>
          <w:lang w:val="sr-Cyrl-CS"/>
        </w:rPr>
      </w:pPr>
      <w:r>
        <w:rPr>
          <w:rFonts w:ascii="Verdana" w:hAnsi="Verdana"/>
          <w:sz w:val="24"/>
          <w:szCs w:val="24"/>
          <w:lang w:val="sr-Cyrl-RS"/>
        </w:rPr>
        <w:t xml:space="preserve">Поступак набавке на које се закон не примењује спроводи </w:t>
      </w:r>
      <w:r>
        <w:rPr>
          <w:rFonts w:ascii="Verdana" w:hAnsi="Verdana"/>
          <w:sz w:val="24"/>
          <w:szCs w:val="24"/>
        </w:rPr>
        <w:t>лице запослено на пословима набавки</w:t>
      </w:r>
      <w:r>
        <w:rPr>
          <w:rFonts w:ascii="Verdana" w:hAnsi="Verdana"/>
          <w:sz w:val="24"/>
          <w:szCs w:val="24"/>
          <w:lang w:val="sr-Cyrl-CS"/>
        </w:rPr>
        <w:t xml:space="preserve">, односно запослено лице у Центру, </w:t>
      </w:r>
      <w:r>
        <w:rPr>
          <w:rFonts w:ascii="Verdana" w:hAnsi="Verdana"/>
          <w:sz w:val="24"/>
          <w:szCs w:val="24"/>
        </w:rPr>
        <w:t xml:space="preserve">осим уколико сложеност предмета </w:t>
      </w:r>
      <w:r>
        <w:rPr>
          <w:rFonts w:ascii="Verdana" w:hAnsi="Verdana"/>
          <w:sz w:val="24"/>
          <w:szCs w:val="24"/>
          <w:lang w:val="sr-Cyrl-RS"/>
        </w:rPr>
        <w:t xml:space="preserve">јавне </w:t>
      </w:r>
      <w:r>
        <w:rPr>
          <w:rFonts w:ascii="Verdana" w:hAnsi="Verdana"/>
          <w:sz w:val="24"/>
          <w:szCs w:val="24"/>
        </w:rPr>
        <w:t>набавке захтева учешће и других стручних лица</w:t>
      </w:r>
      <w:r>
        <w:rPr>
          <w:rFonts w:ascii="Verdana" w:eastAsia="Times New Roman" w:hAnsi="Verdana"/>
          <w:bCs/>
          <w:sz w:val="24"/>
          <w:szCs w:val="24"/>
          <w:lang w:val="sr-Cyrl-CS"/>
        </w:rPr>
        <w:t xml:space="preserve">. </w:t>
      </w:r>
    </w:p>
    <w:p w:rsidR="004E3BC8" w:rsidRDefault="004E3BC8" w:rsidP="004E3BC8">
      <w:pPr>
        <w:spacing w:after="60"/>
        <w:jc w:val="both"/>
        <w:rPr>
          <w:rFonts w:ascii="Verdana" w:hAnsi="Verdana"/>
          <w:sz w:val="24"/>
          <w:szCs w:val="24"/>
          <w:highlight w:val="yellow"/>
          <w:lang w:val="sr-Cyrl-CS"/>
        </w:rPr>
      </w:pPr>
      <w:r>
        <w:rPr>
          <w:rFonts w:ascii="Verdana" w:hAnsi="Verdana"/>
          <w:sz w:val="24"/>
          <w:szCs w:val="24"/>
          <w:lang w:val="sr-Cyrl-CS"/>
        </w:rPr>
        <w:t xml:space="preserve">Овлашћено лице наручиоца  не сме бити у сукобу интереса, треба да </w:t>
      </w:r>
      <w:r>
        <w:rPr>
          <w:rFonts w:ascii="Verdana" w:hAnsi="Verdana"/>
          <w:sz w:val="24"/>
          <w:szCs w:val="24"/>
          <w:lang w:val="ru-RU"/>
        </w:rPr>
        <w:t>o</w:t>
      </w:r>
      <w:r>
        <w:rPr>
          <w:rFonts w:ascii="Verdana" w:hAnsi="Verdana"/>
          <w:sz w:val="24"/>
          <w:szCs w:val="24"/>
          <w:lang w:val="sr-Cyrl-CS"/>
        </w:rPr>
        <w:t>б</w:t>
      </w:r>
      <w:r>
        <w:rPr>
          <w:rFonts w:ascii="Verdana" w:hAnsi="Verdana"/>
          <w:sz w:val="24"/>
          <w:szCs w:val="24"/>
          <w:lang w:val="ru-RU"/>
        </w:rPr>
        <w:t>e</w:t>
      </w:r>
      <w:r>
        <w:rPr>
          <w:rFonts w:ascii="Verdana" w:hAnsi="Verdana"/>
          <w:sz w:val="24"/>
          <w:szCs w:val="24"/>
          <w:lang w:val="sr-Cyrl-CS"/>
        </w:rPr>
        <w:t>зб</w:t>
      </w:r>
      <w:r>
        <w:rPr>
          <w:rFonts w:ascii="Verdana" w:hAnsi="Verdana"/>
          <w:sz w:val="24"/>
          <w:szCs w:val="24"/>
          <w:lang w:val="ru-RU"/>
        </w:rPr>
        <w:t>e</w:t>
      </w:r>
      <w:r>
        <w:rPr>
          <w:rFonts w:ascii="Verdana" w:hAnsi="Verdana"/>
          <w:sz w:val="24"/>
          <w:szCs w:val="24"/>
          <w:lang w:val="sr-Cyrl-CS"/>
        </w:rPr>
        <w:t>ди к</w:t>
      </w:r>
      <w:r>
        <w:rPr>
          <w:rFonts w:ascii="Verdana" w:hAnsi="Verdana"/>
          <w:sz w:val="24"/>
          <w:szCs w:val="24"/>
          <w:lang w:val="ru-RU"/>
        </w:rPr>
        <w:t>o</w:t>
      </w:r>
      <w:r>
        <w:rPr>
          <w:rFonts w:ascii="Verdana" w:hAnsi="Verdana"/>
          <w:sz w:val="24"/>
          <w:szCs w:val="24"/>
          <w:lang w:val="sr-Cyrl-CS"/>
        </w:rPr>
        <w:t>нкур</w:t>
      </w:r>
      <w:r>
        <w:rPr>
          <w:rFonts w:ascii="Verdana" w:hAnsi="Verdana"/>
          <w:sz w:val="24"/>
          <w:szCs w:val="24"/>
          <w:lang w:val="ru-RU"/>
        </w:rPr>
        <w:t>e</w:t>
      </w:r>
      <w:r>
        <w:rPr>
          <w:rFonts w:ascii="Verdana" w:hAnsi="Verdana"/>
          <w:sz w:val="24"/>
          <w:szCs w:val="24"/>
          <w:lang w:val="sr-Cyrl-CS"/>
        </w:rPr>
        <w:t>нци</w:t>
      </w:r>
      <w:r>
        <w:rPr>
          <w:rFonts w:ascii="Verdana" w:hAnsi="Verdana"/>
          <w:sz w:val="24"/>
          <w:szCs w:val="24"/>
          <w:lang w:val="ru-RU"/>
        </w:rPr>
        <w:t>j</w:t>
      </w:r>
      <w:r>
        <w:rPr>
          <w:rFonts w:ascii="Verdana" w:hAnsi="Verdana"/>
          <w:sz w:val="24"/>
          <w:szCs w:val="24"/>
          <w:lang w:val="sr-Cyrl-CS"/>
        </w:rPr>
        <w:t>у и да обезбеди да уг</w:t>
      </w:r>
      <w:r>
        <w:rPr>
          <w:rFonts w:ascii="Verdana" w:hAnsi="Verdana"/>
          <w:sz w:val="24"/>
          <w:szCs w:val="24"/>
          <w:lang w:val="ru-RU"/>
        </w:rPr>
        <w:t>o</w:t>
      </w:r>
      <w:r>
        <w:rPr>
          <w:rFonts w:ascii="Verdana" w:hAnsi="Verdana"/>
          <w:sz w:val="24"/>
          <w:szCs w:val="24"/>
          <w:lang w:val="sr-Cyrl-CS"/>
        </w:rPr>
        <w:t>в</w:t>
      </w:r>
      <w:r>
        <w:rPr>
          <w:rFonts w:ascii="Verdana" w:hAnsi="Verdana"/>
          <w:sz w:val="24"/>
          <w:szCs w:val="24"/>
          <w:lang w:val="ru-RU"/>
        </w:rPr>
        <w:t>o</w:t>
      </w:r>
      <w:r>
        <w:rPr>
          <w:rFonts w:ascii="Verdana" w:hAnsi="Verdana"/>
          <w:sz w:val="24"/>
          <w:szCs w:val="24"/>
          <w:lang w:val="sr-Cyrl-CS"/>
        </w:rPr>
        <w:t>р</w:t>
      </w:r>
      <w:r>
        <w:rPr>
          <w:rFonts w:ascii="Verdana" w:hAnsi="Verdana"/>
          <w:sz w:val="24"/>
          <w:szCs w:val="24"/>
          <w:lang w:val="ru-RU"/>
        </w:rPr>
        <w:t>e</w:t>
      </w:r>
      <w:r>
        <w:rPr>
          <w:rFonts w:ascii="Verdana" w:hAnsi="Verdana"/>
          <w:sz w:val="24"/>
          <w:szCs w:val="24"/>
          <w:lang w:val="sr-Cyrl-CS"/>
        </w:rPr>
        <w:t>н</w:t>
      </w:r>
      <w:r>
        <w:rPr>
          <w:rFonts w:ascii="Verdana" w:hAnsi="Verdana"/>
          <w:sz w:val="24"/>
          <w:szCs w:val="24"/>
          <w:lang w:val="ru-RU"/>
        </w:rPr>
        <w:t>a</w:t>
      </w:r>
      <w:r>
        <w:rPr>
          <w:rFonts w:ascii="Verdana" w:hAnsi="Verdana"/>
          <w:sz w:val="24"/>
          <w:szCs w:val="24"/>
          <w:lang w:val="sr-Cyrl-CS"/>
        </w:rPr>
        <w:t xml:space="preserve"> ц</w:t>
      </w:r>
      <w:r>
        <w:rPr>
          <w:rFonts w:ascii="Verdana" w:hAnsi="Verdana"/>
          <w:sz w:val="24"/>
          <w:szCs w:val="24"/>
          <w:lang w:val="ru-RU"/>
        </w:rPr>
        <w:t>e</w:t>
      </w:r>
      <w:r>
        <w:rPr>
          <w:rFonts w:ascii="Verdana" w:hAnsi="Verdana"/>
          <w:sz w:val="24"/>
          <w:szCs w:val="24"/>
          <w:lang w:val="sr-Cyrl-CS"/>
        </w:rPr>
        <w:t>н</w:t>
      </w:r>
      <w:r>
        <w:rPr>
          <w:rFonts w:ascii="Verdana" w:hAnsi="Verdana"/>
          <w:sz w:val="24"/>
          <w:szCs w:val="24"/>
          <w:lang w:val="ru-RU"/>
        </w:rPr>
        <w:t>a</w:t>
      </w:r>
      <w:r>
        <w:rPr>
          <w:rFonts w:ascii="Verdana" w:hAnsi="Verdana"/>
          <w:sz w:val="24"/>
          <w:szCs w:val="24"/>
          <w:lang w:val="sr-Cyrl-CS"/>
        </w:rPr>
        <w:t xml:space="preserve"> н</w:t>
      </w:r>
      <w:r>
        <w:rPr>
          <w:rFonts w:ascii="Verdana" w:hAnsi="Verdana"/>
          <w:sz w:val="24"/>
          <w:szCs w:val="24"/>
          <w:lang w:val="ru-RU"/>
        </w:rPr>
        <w:t>e</w:t>
      </w:r>
      <w:r>
        <w:rPr>
          <w:rFonts w:ascii="Verdana" w:hAnsi="Verdana"/>
          <w:sz w:val="24"/>
          <w:szCs w:val="24"/>
          <w:lang w:val="sr-Cyrl-CS"/>
        </w:rPr>
        <w:t xml:space="preserve"> буд</w:t>
      </w:r>
      <w:r>
        <w:rPr>
          <w:rFonts w:ascii="Verdana" w:hAnsi="Verdana"/>
          <w:sz w:val="24"/>
          <w:szCs w:val="24"/>
          <w:lang w:val="ru-RU"/>
        </w:rPr>
        <w:t>e</w:t>
      </w:r>
      <w:r>
        <w:rPr>
          <w:rFonts w:ascii="Verdana" w:hAnsi="Verdana"/>
          <w:sz w:val="24"/>
          <w:szCs w:val="24"/>
          <w:lang w:val="sr-Cyrl-CS"/>
        </w:rPr>
        <w:t xml:space="preserve"> в</w:t>
      </w:r>
      <w:r>
        <w:rPr>
          <w:rFonts w:ascii="Verdana" w:hAnsi="Verdana"/>
          <w:sz w:val="24"/>
          <w:szCs w:val="24"/>
          <w:lang w:val="ru-RU"/>
        </w:rPr>
        <w:t>e</w:t>
      </w:r>
      <w:r>
        <w:rPr>
          <w:rFonts w:ascii="Verdana" w:hAnsi="Verdana"/>
          <w:sz w:val="24"/>
          <w:szCs w:val="24"/>
          <w:lang w:val="sr-Cyrl-CS"/>
        </w:rPr>
        <w:t>ћ</w:t>
      </w:r>
      <w:r>
        <w:rPr>
          <w:rFonts w:ascii="Verdana" w:hAnsi="Verdana"/>
          <w:sz w:val="24"/>
          <w:szCs w:val="24"/>
          <w:lang w:val="ru-RU"/>
        </w:rPr>
        <w:t>a</w:t>
      </w:r>
      <w:r>
        <w:rPr>
          <w:rFonts w:ascii="Verdana" w:hAnsi="Verdana"/>
          <w:sz w:val="24"/>
          <w:szCs w:val="24"/>
          <w:lang w:val="sr-Cyrl-CS"/>
        </w:rPr>
        <w:t xml:space="preserve"> </w:t>
      </w:r>
      <w:r>
        <w:rPr>
          <w:rFonts w:ascii="Verdana" w:hAnsi="Verdana"/>
          <w:sz w:val="24"/>
          <w:szCs w:val="24"/>
          <w:lang w:val="ru-RU"/>
        </w:rPr>
        <w:t>o</w:t>
      </w:r>
      <w:r>
        <w:rPr>
          <w:rFonts w:ascii="Verdana" w:hAnsi="Verdana"/>
          <w:sz w:val="24"/>
          <w:szCs w:val="24"/>
          <w:lang w:val="sr-Cyrl-CS"/>
        </w:rPr>
        <w:t>д уп</w:t>
      </w:r>
      <w:r>
        <w:rPr>
          <w:rFonts w:ascii="Verdana" w:hAnsi="Verdana"/>
          <w:sz w:val="24"/>
          <w:szCs w:val="24"/>
          <w:lang w:val="ru-RU"/>
        </w:rPr>
        <w:t>o</w:t>
      </w:r>
      <w:r>
        <w:rPr>
          <w:rFonts w:ascii="Verdana" w:hAnsi="Verdana"/>
          <w:sz w:val="24"/>
          <w:szCs w:val="24"/>
          <w:lang w:val="sr-Cyrl-CS"/>
        </w:rPr>
        <w:t>р</w:t>
      </w:r>
      <w:r>
        <w:rPr>
          <w:rFonts w:ascii="Verdana" w:hAnsi="Verdana"/>
          <w:sz w:val="24"/>
          <w:szCs w:val="24"/>
          <w:lang w:val="ru-RU"/>
        </w:rPr>
        <w:t>e</w:t>
      </w:r>
      <w:r>
        <w:rPr>
          <w:rFonts w:ascii="Verdana" w:hAnsi="Verdana"/>
          <w:sz w:val="24"/>
          <w:szCs w:val="24"/>
          <w:lang w:val="sr-Cyrl-CS"/>
        </w:rPr>
        <w:t>див</w:t>
      </w:r>
      <w:r>
        <w:rPr>
          <w:rFonts w:ascii="Verdana" w:hAnsi="Verdana"/>
          <w:sz w:val="24"/>
          <w:szCs w:val="24"/>
          <w:lang w:val="ru-RU"/>
        </w:rPr>
        <w:t>e</w:t>
      </w:r>
      <w:r>
        <w:rPr>
          <w:rFonts w:ascii="Verdana" w:hAnsi="Verdana"/>
          <w:sz w:val="24"/>
          <w:szCs w:val="24"/>
          <w:lang w:val="sr-Cyrl-CS"/>
        </w:rPr>
        <w:t xml:space="preserve"> тржишн</w:t>
      </w:r>
      <w:r>
        <w:rPr>
          <w:rFonts w:ascii="Verdana" w:hAnsi="Verdana"/>
          <w:sz w:val="24"/>
          <w:szCs w:val="24"/>
          <w:lang w:val="ru-RU"/>
        </w:rPr>
        <w:t>e</w:t>
      </w:r>
      <w:r>
        <w:rPr>
          <w:rFonts w:ascii="Verdana" w:hAnsi="Verdana"/>
          <w:sz w:val="24"/>
          <w:szCs w:val="24"/>
          <w:lang w:val="sr-Cyrl-CS"/>
        </w:rPr>
        <w:t xml:space="preserve"> ц</w:t>
      </w:r>
      <w:r>
        <w:rPr>
          <w:rFonts w:ascii="Verdana" w:hAnsi="Verdana"/>
          <w:sz w:val="24"/>
          <w:szCs w:val="24"/>
          <w:lang w:val="ru-RU"/>
        </w:rPr>
        <w:t>e</w:t>
      </w:r>
      <w:r>
        <w:rPr>
          <w:rFonts w:ascii="Verdana" w:hAnsi="Verdana"/>
          <w:sz w:val="24"/>
          <w:szCs w:val="24"/>
          <w:lang w:val="sr-Cyrl-CS"/>
        </w:rPr>
        <w:t>н</w:t>
      </w:r>
      <w:r>
        <w:rPr>
          <w:rFonts w:ascii="Verdana" w:hAnsi="Verdana"/>
          <w:sz w:val="24"/>
          <w:szCs w:val="24"/>
          <w:lang w:val="ru-RU"/>
        </w:rPr>
        <w:t>e</w:t>
      </w:r>
      <w:r>
        <w:rPr>
          <w:rFonts w:ascii="Verdana" w:hAnsi="Verdana"/>
          <w:sz w:val="24"/>
          <w:szCs w:val="24"/>
          <w:lang w:val="sr-Cyrl-CS"/>
        </w:rPr>
        <w:t>.</w:t>
      </w:r>
    </w:p>
    <w:p w:rsidR="004E3BC8" w:rsidRDefault="004E3BC8" w:rsidP="004E3BC8">
      <w:pPr>
        <w:ind w:left="1080"/>
        <w:jc w:val="center"/>
        <w:rPr>
          <w:rFonts w:ascii="Verdana" w:hAnsi="Verdana"/>
          <w:b/>
          <w:sz w:val="24"/>
          <w:szCs w:val="24"/>
          <w:lang w:val="sr-Cyrl-CS"/>
        </w:rPr>
      </w:pPr>
      <w:r>
        <w:rPr>
          <w:rFonts w:ascii="Verdana" w:hAnsi="Verdana"/>
          <w:b/>
          <w:sz w:val="24"/>
          <w:szCs w:val="24"/>
          <w:lang w:val="sr-Cyrl-CS"/>
        </w:rPr>
        <w:t>Члан 46.</w:t>
      </w:r>
    </w:p>
    <w:p w:rsidR="004E3BC8" w:rsidRDefault="004E3BC8" w:rsidP="004E3BC8">
      <w:pPr>
        <w:jc w:val="both"/>
        <w:rPr>
          <w:rFonts w:ascii="Verdana" w:hAnsi="Verdana"/>
          <w:sz w:val="24"/>
          <w:szCs w:val="24"/>
          <w:lang w:val="sr-Cyrl-CS"/>
        </w:rPr>
      </w:pPr>
      <w:r>
        <w:rPr>
          <w:rFonts w:ascii="Verdana" w:hAnsi="Verdana"/>
          <w:sz w:val="24"/>
          <w:szCs w:val="24"/>
          <w:lang w:val="sr-Cyrl-CS"/>
        </w:rPr>
        <w:t>Запослени  на пословима набавки у својству обрађивача предмета дужан је да</w:t>
      </w:r>
      <w:r>
        <w:rPr>
          <w:rFonts w:ascii="Verdana" w:hAnsi="Verdana"/>
          <w:sz w:val="24"/>
          <w:szCs w:val="24"/>
          <w:lang w:val="sr-Latn-RS"/>
        </w:rPr>
        <w:t>,</w:t>
      </w:r>
      <w:r>
        <w:rPr>
          <w:rFonts w:ascii="Verdana" w:hAnsi="Verdana"/>
          <w:sz w:val="24"/>
          <w:szCs w:val="24"/>
          <w:lang w:val="sr-Cyrl-CS"/>
        </w:rPr>
        <w:t xml:space="preserve"> код покретања поступка набавке</w:t>
      </w:r>
      <w:r>
        <w:rPr>
          <w:rFonts w:ascii="Verdana" w:hAnsi="Verdana"/>
          <w:sz w:val="24"/>
          <w:szCs w:val="24"/>
          <w:lang w:val="sr-Latn-RS"/>
        </w:rPr>
        <w:t>,</w:t>
      </w:r>
      <w:r>
        <w:rPr>
          <w:rFonts w:ascii="Verdana" w:hAnsi="Verdana"/>
          <w:sz w:val="24"/>
          <w:szCs w:val="24"/>
          <w:lang w:val="sr-Cyrl-CS"/>
        </w:rPr>
        <w:t xml:space="preserve"> сачини: предлог одлуке о покретању поступка набавке, која треба да садржи врсту и предмет набавке, вредност набавке, податке о обезбеђеним средствима, време спровођења набавке, критеријум за избор понуђача, рок за достављање понуда,  име лица задуженог за  спровођење јавне набавке и име лица за праћење реализације набавке.</w:t>
      </w:r>
    </w:p>
    <w:p w:rsidR="004E3BC8" w:rsidRDefault="004E3BC8" w:rsidP="004E3BC8">
      <w:pPr>
        <w:jc w:val="both"/>
        <w:rPr>
          <w:rFonts w:ascii="Verdana" w:hAnsi="Verdana"/>
          <w:sz w:val="24"/>
          <w:szCs w:val="24"/>
          <w:lang w:val="sr-Cyrl-CS"/>
        </w:rPr>
      </w:pPr>
      <w:r>
        <w:rPr>
          <w:rFonts w:ascii="Verdana" w:hAnsi="Verdana"/>
          <w:sz w:val="24"/>
          <w:szCs w:val="24"/>
          <w:lang w:val="sr-Cyrl-CS"/>
        </w:rPr>
        <w:t>Одлуком о покретању јавне набавке прецизира се  да ли ће се у конкретној набавци закључити уговор или наруџбеница.</w:t>
      </w:r>
    </w:p>
    <w:p w:rsidR="004E3BC8" w:rsidRDefault="004E3BC8" w:rsidP="004E3BC8">
      <w:pPr>
        <w:jc w:val="both"/>
        <w:rPr>
          <w:rFonts w:ascii="Verdana" w:hAnsi="Verdana"/>
          <w:sz w:val="24"/>
          <w:szCs w:val="24"/>
          <w:lang w:val="sr-Cyrl-CS"/>
        </w:rPr>
      </w:pPr>
      <w:r>
        <w:rPr>
          <w:rFonts w:ascii="Verdana" w:hAnsi="Verdana"/>
          <w:sz w:val="24"/>
          <w:szCs w:val="24"/>
          <w:lang w:val="sr-Cyrl-CS"/>
        </w:rPr>
        <w:t xml:space="preserve">По доношењу одлуке о покретању набавке , кад је то могуће и целисходно, реализатор набавке сачињава позив за достављање понуде који садржава опис и техничке карактеристике предмета набавке и обавезне елементе понуде као што је цена, појединачна цена, критеријум за оцену  најповољније понуде, опција понуде, рок завршетка посла и сл. </w:t>
      </w:r>
    </w:p>
    <w:p w:rsidR="004E3BC8" w:rsidRDefault="004E3BC8" w:rsidP="004E3BC8">
      <w:pPr>
        <w:spacing w:after="60"/>
        <w:jc w:val="both"/>
        <w:rPr>
          <w:rFonts w:ascii="Verdana" w:hAnsi="Verdana"/>
          <w:sz w:val="24"/>
          <w:szCs w:val="24"/>
          <w:lang w:val="sr-Cyrl-CS"/>
        </w:rPr>
      </w:pPr>
      <w:r>
        <w:rPr>
          <w:rFonts w:ascii="Verdana" w:hAnsi="Verdana"/>
          <w:sz w:val="24"/>
          <w:szCs w:val="24"/>
          <w:lang w:val="sr-Cyrl-CS"/>
        </w:rPr>
        <w:t>Одлуку о покретању поступка потписује директор, а парафира је запослени у рачуноводству и правној служби, чиме се потврђује да су за одређену набавку предвиђена средства  у финансијском плану.</w:t>
      </w:r>
    </w:p>
    <w:p w:rsidR="004E3BC8" w:rsidRDefault="004E3BC8" w:rsidP="004E3BC8">
      <w:pPr>
        <w:spacing w:after="60"/>
        <w:jc w:val="both"/>
        <w:rPr>
          <w:rFonts w:ascii="Verdana" w:hAnsi="Verdana"/>
          <w:sz w:val="24"/>
          <w:szCs w:val="24"/>
          <w:lang w:val="sr-Cyrl-CS"/>
        </w:rPr>
      </w:pPr>
      <w:r>
        <w:rPr>
          <w:rFonts w:ascii="Verdana" w:hAnsi="Verdana"/>
          <w:sz w:val="24"/>
          <w:szCs w:val="24"/>
          <w:lang w:val="sr-Cyrl-CS"/>
        </w:rPr>
        <w:tab/>
      </w:r>
      <w:r>
        <w:rPr>
          <w:rFonts w:ascii="Verdana" w:hAnsi="Verdana"/>
          <w:sz w:val="24"/>
          <w:szCs w:val="24"/>
          <w:lang w:val="sr-Cyrl-CS"/>
        </w:rPr>
        <w:tab/>
      </w:r>
      <w:r>
        <w:rPr>
          <w:rFonts w:ascii="Verdana" w:hAnsi="Verdana"/>
          <w:sz w:val="24"/>
          <w:szCs w:val="24"/>
          <w:lang w:val="sr-Cyrl-CS"/>
        </w:rPr>
        <w:tab/>
      </w:r>
      <w:r>
        <w:rPr>
          <w:rFonts w:ascii="Verdana" w:hAnsi="Verdana"/>
          <w:sz w:val="24"/>
          <w:szCs w:val="24"/>
          <w:lang w:val="sr-Cyrl-CS"/>
        </w:rPr>
        <w:tab/>
      </w:r>
      <w:r>
        <w:rPr>
          <w:rFonts w:ascii="Verdana" w:hAnsi="Verdana"/>
          <w:sz w:val="24"/>
          <w:szCs w:val="24"/>
          <w:lang w:val="sr-Cyrl-CS"/>
        </w:rPr>
        <w:tab/>
      </w:r>
    </w:p>
    <w:p w:rsidR="004E3BC8" w:rsidRDefault="004E3BC8" w:rsidP="004E3BC8">
      <w:pPr>
        <w:spacing w:after="60"/>
        <w:jc w:val="center"/>
        <w:rPr>
          <w:rFonts w:ascii="Verdana" w:hAnsi="Verdana"/>
          <w:b/>
          <w:sz w:val="24"/>
          <w:szCs w:val="24"/>
          <w:lang w:val="sr-Cyrl-CS"/>
        </w:rPr>
      </w:pPr>
      <w:r>
        <w:rPr>
          <w:rFonts w:ascii="Verdana" w:hAnsi="Verdana"/>
          <w:b/>
          <w:sz w:val="24"/>
          <w:szCs w:val="24"/>
          <w:lang w:val="sr-Cyrl-CS"/>
        </w:rPr>
        <w:t>Члан 47.</w:t>
      </w:r>
    </w:p>
    <w:p w:rsidR="004E3BC8" w:rsidRDefault="004E3BC8" w:rsidP="004E3BC8">
      <w:pPr>
        <w:jc w:val="both"/>
        <w:rPr>
          <w:rFonts w:ascii="Verdana" w:hAnsi="Verdana"/>
          <w:sz w:val="24"/>
          <w:szCs w:val="24"/>
          <w:lang w:val="sr-Cyrl-CS"/>
        </w:rPr>
      </w:pPr>
      <w:r>
        <w:rPr>
          <w:rFonts w:ascii="Verdana" w:hAnsi="Verdana"/>
          <w:sz w:val="24"/>
          <w:szCs w:val="24"/>
          <w:lang w:val="sr-Cyrl-CS"/>
        </w:rPr>
        <w:t xml:space="preserve">У случају када вредност набавке у процењеном појединачном износу не прелази </w:t>
      </w:r>
      <w:r w:rsidR="00D43A06">
        <w:rPr>
          <w:rFonts w:ascii="Verdana" w:hAnsi="Verdana"/>
          <w:sz w:val="24"/>
          <w:szCs w:val="24"/>
          <w:lang w:val="sr-Cyrl-CS"/>
        </w:rPr>
        <w:t>30.000,00</w:t>
      </w:r>
      <w:r>
        <w:rPr>
          <w:rFonts w:ascii="Verdana" w:hAnsi="Verdana"/>
          <w:sz w:val="24"/>
          <w:szCs w:val="24"/>
          <w:lang w:val="sr-Cyrl-CS"/>
        </w:rPr>
        <w:t xml:space="preserve"> динара  одлуком о покретању јавне набавке може се одредити добављач који ће обезбедити добра, из</w:t>
      </w:r>
      <w:bookmarkStart w:id="0" w:name="_GoBack"/>
      <w:bookmarkEnd w:id="0"/>
      <w:r>
        <w:rPr>
          <w:rFonts w:ascii="Verdana" w:hAnsi="Verdana"/>
          <w:sz w:val="24"/>
          <w:szCs w:val="24"/>
          <w:lang w:val="sr-Cyrl-CS"/>
        </w:rPr>
        <w:t xml:space="preserve">вршити услугу, односно </w:t>
      </w:r>
      <w:r>
        <w:rPr>
          <w:rFonts w:ascii="Verdana" w:hAnsi="Verdana"/>
          <w:sz w:val="24"/>
          <w:szCs w:val="24"/>
          <w:lang w:val="sr-Cyrl-CS"/>
        </w:rPr>
        <w:lastRenderedPageBreak/>
        <w:t xml:space="preserve">извршити радове, с тим што запослени на пословима набавки има обавезу  да  претходно </w:t>
      </w:r>
      <w:r>
        <w:rPr>
          <w:rFonts w:ascii="Verdana" w:hAnsi="Verdana"/>
          <w:sz w:val="24"/>
          <w:szCs w:val="24"/>
          <w:lang w:val="ru-RU"/>
        </w:rPr>
        <w:t>o</w:t>
      </w:r>
      <w:r>
        <w:rPr>
          <w:rFonts w:ascii="Verdana" w:hAnsi="Verdana"/>
          <w:sz w:val="24"/>
          <w:szCs w:val="24"/>
          <w:lang w:val="sr-Cyrl-CS"/>
        </w:rPr>
        <w:t>б</w:t>
      </w:r>
      <w:r>
        <w:rPr>
          <w:rFonts w:ascii="Verdana" w:hAnsi="Verdana"/>
          <w:sz w:val="24"/>
          <w:szCs w:val="24"/>
          <w:lang w:val="ru-RU"/>
        </w:rPr>
        <w:t>e</w:t>
      </w:r>
      <w:r>
        <w:rPr>
          <w:rFonts w:ascii="Verdana" w:hAnsi="Verdana"/>
          <w:sz w:val="24"/>
          <w:szCs w:val="24"/>
          <w:lang w:val="sr-Cyrl-CS"/>
        </w:rPr>
        <w:t>зб</w:t>
      </w:r>
      <w:r>
        <w:rPr>
          <w:rFonts w:ascii="Verdana" w:hAnsi="Verdana"/>
          <w:sz w:val="24"/>
          <w:szCs w:val="24"/>
          <w:lang w:val="ru-RU"/>
        </w:rPr>
        <w:t>e</w:t>
      </w:r>
      <w:r>
        <w:rPr>
          <w:rFonts w:ascii="Verdana" w:hAnsi="Verdana"/>
          <w:sz w:val="24"/>
          <w:szCs w:val="24"/>
          <w:lang w:val="sr-Cyrl-CS"/>
        </w:rPr>
        <w:t>ди к</w:t>
      </w:r>
      <w:r>
        <w:rPr>
          <w:rFonts w:ascii="Verdana" w:hAnsi="Verdana"/>
          <w:sz w:val="24"/>
          <w:szCs w:val="24"/>
          <w:lang w:val="ru-RU"/>
        </w:rPr>
        <w:t>o</w:t>
      </w:r>
      <w:r>
        <w:rPr>
          <w:rFonts w:ascii="Verdana" w:hAnsi="Verdana"/>
          <w:sz w:val="24"/>
          <w:szCs w:val="24"/>
          <w:lang w:val="sr-Cyrl-CS"/>
        </w:rPr>
        <w:t>нкур</w:t>
      </w:r>
      <w:r>
        <w:rPr>
          <w:rFonts w:ascii="Verdana" w:hAnsi="Verdana"/>
          <w:sz w:val="24"/>
          <w:szCs w:val="24"/>
          <w:lang w:val="ru-RU"/>
        </w:rPr>
        <w:t>e</w:t>
      </w:r>
      <w:r>
        <w:rPr>
          <w:rFonts w:ascii="Verdana" w:hAnsi="Verdana"/>
          <w:sz w:val="24"/>
          <w:szCs w:val="24"/>
          <w:lang w:val="sr-Cyrl-CS"/>
        </w:rPr>
        <w:t>нци</w:t>
      </w:r>
      <w:r>
        <w:rPr>
          <w:rFonts w:ascii="Verdana" w:hAnsi="Verdana"/>
          <w:sz w:val="24"/>
          <w:szCs w:val="24"/>
          <w:lang w:val="ru-RU"/>
        </w:rPr>
        <w:t>j</w:t>
      </w:r>
      <w:r>
        <w:rPr>
          <w:rFonts w:ascii="Verdana" w:hAnsi="Verdana"/>
          <w:sz w:val="24"/>
          <w:szCs w:val="24"/>
          <w:lang w:val="sr-Cyrl-CS"/>
        </w:rPr>
        <w:t>у , да обезбеди да уг</w:t>
      </w:r>
      <w:r>
        <w:rPr>
          <w:rFonts w:ascii="Verdana" w:hAnsi="Verdana"/>
          <w:sz w:val="24"/>
          <w:szCs w:val="24"/>
          <w:lang w:val="ru-RU"/>
        </w:rPr>
        <w:t>o</w:t>
      </w:r>
      <w:r>
        <w:rPr>
          <w:rFonts w:ascii="Verdana" w:hAnsi="Verdana"/>
          <w:sz w:val="24"/>
          <w:szCs w:val="24"/>
          <w:lang w:val="sr-Cyrl-CS"/>
        </w:rPr>
        <w:t>в</w:t>
      </w:r>
      <w:r>
        <w:rPr>
          <w:rFonts w:ascii="Verdana" w:hAnsi="Verdana"/>
          <w:sz w:val="24"/>
          <w:szCs w:val="24"/>
          <w:lang w:val="ru-RU"/>
        </w:rPr>
        <w:t>o</w:t>
      </w:r>
      <w:r>
        <w:rPr>
          <w:rFonts w:ascii="Verdana" w:hAnsi="Verdana"/>
          <w:sz w:val="24"/>
          <w:szCs w:val="24"/>
          <w:lang w:val="sr-Cyrl-CS"/>
        </w:rPr>
        <w:t>р</w:t>
      </w:r>
      <w:r>
        <w:rPr>
          <w:rFonts w:ascii="Verdana" w:hAnsi="Verdana"/>
          <w:sz w:val="24"/>
          <w:szCs w:val="24"/>
          <w:lang w:val="ru-RU"/>
        </w:rPr>
        <w:t>e</w:t>
      </w:r>
      <w:r>
        <w:rPr>
          <w:rFonts w:ascii="Verdana" w:hAnsi="Verdana"/>
          <w:sz w:val="24"/>
          <w:szCs w:val="24"/>
          <w:lang w:val="sr-Cyrl-CS"/>
        </w:rPr>
        <w:t>н</w:t>
      </w:r>
      <w:r>
        <w:rPr>
          <w:rFonts w:ascii="Verdana" w:hAnsi="Verdana"/>
          <w:sz w:val="24"/>
          <w:szCs w:val="24"/>
          <w:lang w:val="ru-RU"/>
        </w:rPr>
        <w:t>a</w:t>
      </w:r>
      <w:r>
        <w:rPr>
          <w:rFonts w:ascii="Verdana" w:hAnsi="Verdana"/>
          <w:sz w:val="24"/>
          <w:szCs w:val="24"/>
          <w:lang w:val="sr-Cyrl-CS"/>
        </w:rPr>
        <w:t xml:space="preserve"> ц</w:t>
      </w:r>
      <w:r>
        <w:rPr>
          <w:rFonts w:ascii="Verdana" w:hAnsi="Verdana"/>
          <w:sz w:val="24"/>
          <w:szCs w:val="24"/>
          <w:lang w:val="ru-RU"/>
        </w:rPr>
        <w:t>e</w:t>
      </w:r>
      <w:r>
        <w:rPr>
          <w:rFonts w:ascii="Verdana" w:hAnsi="Verdana"/>
          <w:sz w:val="24"/>
          <w:szCs w:val="24"/>
          <w:lang w:val="sr-Cyrl-CS"/>
        </w:rPr>
        <w:t>н</w:t>
      </w:r>
      <w:r>
        <w:rPr>
          <w:rFonts w:ascii="Verdana" w:hAnsi="Verdana"/>
          <w:sz w:val="24"/>
          <w:szCs w:val="24"/>
          <w:lang w:val="ru-RU"/>
        </w:rPr>
        <w:t>a</w:t>
      </w:r>
      <w:r>
        <w:rPr>
          <w:rFonts w:ascii="Verdana" w:hAnsi="Verdana"/>
          <w:sz w:val="24"/>
          <w:szCs w:val="24"/>
          <w:lang w:val="sr-Cyrl-CS"/>
        </w:rPr>
        <w:t xml:space="preserve"> н</w:t>
      </w:r>
      <w:r>
        <w:rPr>
          <w:rFonts w:ascii="Verdana" w:hAnsi="Verdana"/>
          <w:sz w:val="24"/>
          <w:szCs w:val="24"/>
          <w:lang w:val="ru-RU"/>
        </w:rPr>
        <w:t>e</w:t>
      </w:r>
      <w:r>
        <w:rPr>
          <w:rFonts w:ascii="Verdana" w:hAnsi="Verdana"/>
          <w:sz w:val="24"/>
          <w:szCs w:val="24"/>
          <w:lang w:val="sr-Cyrl-CS"/>
        </w:rPr>
        <w:t xml:space="preserve"> буд</w:t>
      </w:r>
      <w:r>
        <w:rPr>
          <w:rFonts w:ascii="Verdana" w:hAnsi="Verdana"/>
          <w:sz w:val="24"/>
          <w:szCs w:val="24"/>
          <w:lang w:val="ru-RU"/>
        </w:rPr>
        <w:t>e</w:t>
      </w:r>
      <w:r>
        <w:rPr>
          <w:rFonts w:ascii="Verdana" w:hAnsi="Verdana"/>
          <w:sz w:val="24"/>
          <w:szCs w:val="24"/>
          <w:lang w:val="sr-Cyrl-CS"/>
        </w:rPr>
        <w:t xml:space="preserve"> в</w:t>
      </w:r>
      <w:r>
        <w:rPr>
          <w:rFonts w:ascii="Verdana" w:hAnsi="Verdana"/>
          <w:sz w:val="24"/>
          <w:szCs w:val="24"/>
          <w:lang w:val="ru-RU"/>
        </w:rPr>
        <w:t>e</w:t>
      </w:r>
      <w:r>
        <w:rPr>
          <w:rFonts w:ascii="Verdana" w:hAnsi="Verdana"/>
          <w:sz w:val="24"/>
          <w:szCs w:val="24"/>
          <w:lang w:val="sr-Cyrl-CS"/>
        </w:rPr>
        <w:t>ћ</w:t>
      </w:r>
      <w:r>
        <w:rPr>
          <w:rFonts w:ascii="Verdana" w:hAnsi="Verdana"/>
          <w:sz w:val="24"/>
          <w:szCs w:val="24"/>
          <w:lang w:val="ru-RU"/>
        </w:rPr>
        <w:t>a</w:t>
      </w:r>
      <w:r>
        <w:rPr>
          <w:rFonts w:ascii="Verdana" w:hAnsi="Verdana"/>
          <w:sz w:val="24"/>
          <w:szCs w:val="24"/>
          <w:lang w:val="sr-Cyrl-CS"/>
        </w:rPr>
        <w:t xml:space="preserve"> </w:t>
      </w:r>
      <w:r>
        <w:rPr>
          <w:rFonts w:ascii="Verdana" w:hAnsi="Verdana"/>
          <w:sz w:val="24"/>
          <w:szCs w:val="24"/>
          <w:lang w:val="ru-RU"/>
        </w:rPr>
        <w:t>o</w:t>
      </w:r>
      <w:r>
        <w:rPr>
          <w:rFonts w:ascii="Verdana" w:hAnsi="Verdana"/>
          <w:sz w:val="24"/>
          <w:szCs w:val="24"/>
          <w:lang w:val="sr-Cyrl-CS"/>
        </w:rPr>
        <w:t>д уп</w:t>
      </w:r>
      <w:r>
        <w:rPr>
          <w:rFonts w:ascii="Verdana" w:hAnsi="Verdana"/>
          <w:sz w:val="24"/>
          <w:szCs w:val="24"/>
          <w:lang w:val="ru-RU"/>
        </w:rPr>
        <w:t>o</w:t>
      </w:r>
      <w:r>
        <w:rPr>
          <w:rFonts w:ascii="Verdana" w:hAnsi="Verdana"/>
          <w:sz w:val="24"/>
          <w:szCs w:val="24"/>
          <w:lang w:val="sr-Cyrl-CS"/>
        </w:rPr>
        <w:t>р</w:t>
      </w:r>
      <w:r>
        <w:rPr>
          <w:rFonts w:ascii="Verdana" w:hAnsi="Verdana"/>
          <w:sz w:val="24"/>
          <w:szCs w:val="24"/>
          <w:lang w:val="ru-RU"/>
        </w:rPr>
        <w:t>e</w:t>
      </w:r>
      <w:r>
        <w:rPr>
          <w:rFonts w:ascii="Verdana" w:hAnsi="Verdana"/>
          <w:sz w:val="24"/>
          <w:szCs w:val="24"/>
          <w:lang w:val="sr-Cyrl-CS"/>
        </w:rPr>
        <w:t>див</w:t>
      </w:r>
      <w:r>
        <w:rPr>
          <w:rFonts w:ascii="Verdana" w:hAnsi="Verdana"/>
          <w:sz w:val="24"/>
          <w:szCs w:val="24"/>
          <w:lang w:val="ru-RU"/>
        </w:rPr>
        <w:t>e</w:t>
      </w:r>
      <w:r>
        <w:rPr>
          <w:rFonts w:ascii="Verdana" w:hAnsi="Verdana"/>
          <w:sz w:val="24"/>
          <w:szCs w:val="24"/>
          <w:lang w:val="sr-Cyrl-CS"/>
        </w:rPr>
        <w:t xml:space="preserve"> тржишн</w:t>
      </w:r>
      <w:r>
        <w:rPr>
          <w:rFonts w:ascii="Verdana" w:hAnsi="Verdana"/>
          <w:sz w:val="24"/>
          <w:szCs w:val="24"/>
          <w:lang w:val="ru-RU"/>
        </w:rPr>
        <w:t>e</w:t>
      </w:r>
      <w:r>
        <w:rPr>
          <w:rFonts w:ascii="Verdana" w:hAnsi="Verdana"/>
          <w:sz w:val="24"/>
          <w:szCs w:val="24"/>
          <w:lang w:val="sr-Cyrl-CS"/>
        </w:rPr>
        <w:t xml:space="preserve"> ц</w:t>
      </w:r>
      <w:r>
        <w:rPr>
          <w:rFonts w:ascii="Verdana" w:hAnsi="Verdana"/>
          <w:sz w:val="24"/>
          <w:szCs w:val="24"/>
          <w:lang w:val="ru-RU"/>
        </w:rPr>
        <w:t>e</w:t>
      </w:r>
      <w:r>
        <w:rPr>
          <w:rFonts w:ascii="Verdana" w:hAnsi="Verdana"/>
          <w:sz w:val="24"/>
          <w:szCs w:val="24"/>
          <w:lang w:val="sr-Cyrl-CS"/>
        </w:rPr>
        <w:t>н</w:t>
      </w:r>
      <w:r>
        <w:rPr>
          <w:rFonts w:ascii="Verdana" w:hAnsi="Verdana"/>
          <w:sz w:val="24"/>
          <w:szCs w:val="24"/>
          <w:lang w:val="ru-RU"/>
        </w:rPr>
        <w:t xml:space="preserve">e </w:t>
      </w:r>
      <w:r>
        <w:rPr>
          <w:rFonts w:ascii="Verdana" w:hAnsi="Verdana"/>
          <w:sz w:val="24"/>
          <w:szCs w:val="24"/>
          <w:lang w:val="sr-Cyrl-CS"/>
        </w:rPr>
        <w:t>и да  изврши најбољи избор добављача.</w:t>
      </w:r>
    </w:p>
    <w:p w:rsidR="004E3BC8" w:rsidRDefault="004E3BC8" w:rsidP="004E3BC8">
      <w:pPr>
        <w:tabs>
          <w:tab w:val="left" w:pos="284"/>
        </w:tabs>
        <w:ind w:firstLine="720"/>
        <w:jc w:val="center"/>
        <w:rPr>
          <w:rFonts w:ascii="Verdana" w:hAnsi="Verdana"/>
          <w:b/>
          <w:sz w:val="24"/>
          <w:szCs w:val="24"/>
          <w:lang w:val="sr-Cyrl-CS"/>
        </w:rPr>
      </w:pPr>
      <w:r>
        <w:rPr>
          <w:rFonts w:ascii="Verdana" w:hAnsi="Verdana"/>
          <w:b/>
          <w:sz w:val="24"/>
          <w:szCs w:val="24"/>
          <w:lang w:val="sr-Cyrl-CS"/>
        </w:rPr>
        <w:t>Члан 48.</w:t>
      </w:r>
    </w:p>
    <w:p w:rsidR="004E3BC8" w:rsidRDefault="004E3BC8" w:rsidP="004E3BC8">
      <w:pPr>
        <w:spacing w:after="60"/>
        <w:jc w:val="both"/>
        <w:rPr>
          <w:rFonts w:ascii="Verdana" w:hAnsi="Verdana"/>
          <w:sz w:val="24"/>
          <w:szCs w:val="24"/>
          <w:lang w:val="sr-Cyrl-CS"/>
        </w:rPr>
      </w:pPr>
      <w:r>
        <w:rPr>
          <w:rFonts w:ascii="Verdana" w:hAnsi="Verdana"/>
          <w:sz w:val="24"/>
          <w:szCs w:val="24"/>
          <w:lang w:val="sr-Cyrl-CS"/>
        </w:rPr>
        <w:t xml:space="preserve">Након истека рока за пријем  понуда које се примају углавном  електронском поштом, лице које спроводи набавку саставља се  писмени извештај о спроведеном поступку набавке који треба да садржи битне податке који су били одлучујући за ток поступка и избор понуђача, </w:t>
      </w:r>
    </w:p>
    <w:p w:rsidR="004E3BC8" w:rsidRDefault="004E3BC8" w:rsidP="004E3BC8">
      <w:pPr>
        <w:spacing w:after="60"/>
        <w:jc w:val="both"/>
        <w:rPr>
          <w:rFonts w:ascii="Verdana" w:hAnsi="Verdana"/>
          <w:sz w:val="24"/>
          <w:szCs w:val="24"/>
          <w:lang w:val="sr-Cyrl-CS"/>
        </w:rPr>
      </w:pPr>
      <w:r>
        <w:rPr>
          <w:rFonts w:ascii="Verdana" w:hAnsi="Verdana"/>
          <w:sz w:val="24"/>
          <w:szCs w:val="24"/>
          <w:lang w:val="sr-Cyrl-CS"/>
        </w:rPr>
        <w:t>На основу Извештаја, директор  доноси  Одлуку о додели наруџбенице или. Одлуку о додели уговора уколико је у интересу Центра да закључи уговор, односно  доноси наруџбеницу која садржи битне податке који се налазе у Извештају о спроведеном поступку набавке.</w:t>
      </w:r>
    </w:p>
    <w:p w:rsidR="004E3BC8" w:rsidRDefault="004E3BC8" w:rsidP="004E3BC8">
      <w:pPr>
        <w:tabs>
          <w:tab w:val="left" w:pos="600"/>
        </w:tabs>
        <w:spacing w:after="60"/>
        <w:jc w:val="both"/>
        <w:rPr>
          <w:rFonts w:ascii="Verdana" w:hAnsi="Verdana"/>
          <w:sz w:val="24"/>
          <w:szCs w:val="24"/>
          <w:lang w:val="sr-Cyrl-CS"/>
        </w:rPr>
      </w:pPr>
      <w:r>
        <w:rPr>
          <w:rFonts w:ascii="Verdana" w:hAnsi="Verdana"/>
          <w:sz w:val="24"/>
          <w:szCs w:val="24"/>
          <w:lang w:val="ru-RU"/>
        </w:rPr>
        <w:t xml:space="preserve">Наруџбеница се заводи  и садржи датум издавања, редни број јавне набавке, име и адресу извођача радова, односно испоручиоца добара и услуга, датум издавања, вредност набавке, садржај набавке и рок завршетка посла и плаћања. </w:t>
      </w:r>
    </w:p>
    <w:p w:rsidR="004E3BC8" w:rsidRDefault="004E3BC8" w:rsidP="004E3BC8">
      <w:pPr>
        <w:tabs>
          <w:tab w:val="left" w:pos="600"/>
        </w:tabs>
        <w:spacing w:after="60"/>
        <w:jc w:val="both"/>
        <w:rPr>
          <w:rFonts w:ascii="Verdana" w:hAnsi="Verdana"/>
          <w:sz w:val="24"/>
          <w:szCs w:val="24"/>
          <w:lang w:val="sr-Latn-RS"/>
        </w:rPr>
      </w:pPr>
      <w:r>
        <w:rPr>
          <w:rFonts w:ascii="Verdana" w:hAnsi="Verdana"/>
          <w:sz w:val="24"/>
          <w:szCs w:val="24"/>
          <w:lang w:val="sr-Cyrl-CS"/>
        </w:rPr>
        <w:tab/>
      </w:r>
    </w:p>
    <w:p w:rsidR="004E3BC8" w:rsidRDefault="004E3BC8" w:rsidP="004E3BC8">
      <w:pPr>
        <w:pStyle w:val="BodyText"/>
        <w:spacing w:after="60" w:line="276" w:lineRule="auto"/>
        <w:jc w:val="center"/>
        <w:rPr>
          <w:rFonts w:ascii="Verdana" w:eastAsia="Times New Roman" w:hAnsi="Verdana"/>
          <w:b/>
          <w:bCs/>
          <w:color w:val="auto"/>
          <w:lang w:val="sr-Cyrl-CS"/>
        </w:rPr>
      </w:pPr>
      <w:r>
        <w:rPr>
          <w:rFonts w:ascii="Verdana" w:eastAsia="Times New Roman" w:hAnsi="Verdana"/>
          <w:b/>
          <w:bCs/>
          <w:color w:val="auto"/>
          <w:lang w:val="sr-Cyrl-CS"/>
        </w:rPr>
        <w:t>Контрола јавних набавки</w:t>
      </w:r>
    </w:p>
    <w:p w:rsidR="004E3BC8" w:rsidRDefault="004E3BC8" w:rsidP="004E3BC8">
      <w:pPr>
        <w:pStyle w:val="BodyText"/>
        <w:spacing w:after="60" w:line="276" w:lineRule="auto"/>
        <w:jc w:val="center"/>
        <w:rPr>
          <w:rFonts w:ascii="Verdana" w:hAnsi="Verdana"/>
          <w:b/>
          <w:color w:val="auto"/>
        </w:rPr>
      </w:pPr>
    </w:p>
    <w:p w:rsidR="004E3BC8" w:rsidRDefault="004E3BC8" w:rsidP="004E3BC8">
      <w:pPr>
        <w:pStyle w:val="BodyText"/>
        <w:spacing w:after="60" w:line="276" w:lineRule="auto"/>
        <w:jc w:val="center"/>
        <w:rPr>
          <w:rFonts w:ascii="Verdana" w:hAnsi="Verdana"/>
          <w:b/>
          <w:color w:val="auto"/>
          <w:lang w:val="sr-Cyrl-RS"/>
        </w:rPr>
      </w:pPr>
      <w:r>
        <w:rPr>
          <w:rFonts w:ascii="Verdana" w:eastAsia="Times New Roman" w:hAnsi="Verdana"/>
          <w:b/>
          <w:color w:val="auto"/>
        </w:rPr>
        <w:t xml:space="preserve">Члан </w:t>
      </w:r>
      <w:r>
        <w:rPr>
          <w:rFonts w:ascii="Verdana" w:eastAsia="Times New Roman" w:hAnsi="Verdana"/>
          <w:b/>
          <w:color w:val="auto"/>
          <w:lang w:val="sr-Cyrl-RS"/>
        </w:rPr>
        <w:t xml:space="preserve">49. </w:t>
      </w:r>
    </w:p>
    <w:p w:rsidR="004E3BC8" w:rsidRDefault="004E3BC8" w:rsidP="004E3BC8">
      <w:pPr>
        <w:pStyle w:val="BodyTextFirstIndent"/>
        <w:spacing w:after="60"/>
        <w:ind w:firstLine="0"/>
        <w:jc w:val="both"/>
        <w:rPr>
          <w:rFonts w:ascii="Verdana" w:hAnsi="Verdana"/>
          <w:color w:val="auto"/>
          <w:sz w:val="24"/>
          <w:szCs w:val="24"/>
          <w:lang w:val="sr-Cyrl-CS"/>
        </w:rPr>
      </w:pPr>
      <w:r>
        <w:rPr>
          <w:rFonts w:ascii="Verdana" w:hAnsi="Verdana"/>
          <w:color w:val="auto"/>
          <w:sz w:val="24"/>
          <w:szCs w:val="24"/>
          <w:lang w:val="sr-Cyrl-RS"/>
        </w:rPr>
        <w:t>Контролу јавних набавки врши</w:t>
      </w:r>
      <w:r>
        <w:rPr>
          <w:rFonts w:ascii="Verdana" w:hAnsi="Verdana"/>
          <w:color w:val="auto"/>
          <w:sz w:val="24"/>
          <w:szCs w:val="24"/>
          <w:lang w:val="sr-Cyrl-CS"/>
        </w:rPr>
        <w:t xml:space="preserve"> директор или лице задужено за</w:t>
      </w:r>
      <w:r>
        <w:rPr>
          <w:rFonts w:ascii="Verdana" w:hAnsi="Verdana"/>
          <w:color w:val="auto"/>
          <w:sz w:val="24"/>
          <w:szCs w:val="24"/>
          <w:lang w:val="sr-Cyrl-RS"/>
        </w:rPr>
        <w:t xml:space="preserve"> контролу јавних набавки Центра</w:t>
      </w:r>
      <w:r>
        <w:rPr>
          <w:rFonts w:ascii="Verdana" w:hAnsi="Verdana"/>
          <w:color w:val="auto"/>
          <w:sz w:val="24"/>
          <w:szCs w:val="24"/>
          <w:lang w:val="sr-Cyrl-CS"/>
        </w:rPr>
        <w:t xml:space="preserve"> и</w:t>
      </w:r>
      <w:r>
        <w:rPr>
          <w:rFonts w:ascii="Verdana" w:hAnsi="Verdana"/>
          <w:color w:val="auto"/>
          <w:sz w:val="24"/>
          <w:szCs w:val="24"/>
          <w:lang w:val="sr-Cyrl-RS"/>
        </w:rPr>
        <w:t xml:space="preserve"> у обављању </w:t>
      </w:r>
      <w:r>
        <w:rPr>
          <w:rFonts w:ascii="Verdana" w:hAnsi="Verdana"/>
          <w:color w:val="auto"/>
          <w:sz w:val="24"/>
          <w:szCs w:val="24"/>
          <w:lang w:val="sr-Cyrl-CS"/>
        </w:rPr>
        <w:t xml:space="preserve"> ових </w:t>
      </w:r>
      <w:r>
        <w:rPr>
          <w:rFonts w:ascii="Verdana" w:hAnsi="Verdana"/>
          <w:color w:val="auto"/>
          <w:sz w:val="24"/>
          <w:szCs w:val="24"/>
          <w:lang w:val="sr-Cyrl-RS"/>
        </w:rPr>
        <w:t>послова поступа одговорно, објективно, стручно, поштуј</w:t>
      </w:r>
      <w:r>
        <w:rPr>
          <w:rFonts w:ascii="Verdana" w:hAnsi="Verdana"/>
          <w:color w:val="auto"/>
          <w:sz w:val="24"/>
          <w:szCs w:val="24"/>
          <w:lang w:val="sr-Cyrl-CS"/>
        </w:rPr>
        <w:t>е</w:t>
      </w:r>
      <w:r>
        <w:rPr>
          <w:rFonts w:ascii="Verdana" w:hAnsi="Verdana"/>
          <w:color w:val="auto"/>
          <w:sz w:val="24"/>
          <w:szCs w:val="24"/>
          <w:lang w:val="sr-Cyrl-RS"/>
        </w:rPr>
        <w:t xml:space="preserve"> принципе поверљивости података. </w:t>
      </w:r>
      <w:r>
        <w:rPr>
          <w:rFonts w:ascii="Verdana" w:hAnsi="Verdana"/>
          <w:color w:val="auto"/>
          <w:sz w:val="24"/>
          <w:szCs w:val="24"/>
          <w:lang w:val="sr-Cyrl-CS"/>
        </w:rPr>
        <w:t>Контрола јавних набавки обухвата и извршење уговора о јавној набавци.</w:t>
      </w:r>
    </w:p>
    <w:p w:rsidR="004E3BC8" w:rsidRDefault="004E3BC8" w:rsidP="004E3BC8">
      <w:pPr>
        <w:pStyle w:val="BodyText"/>
        <w:spacing w:after="60" w:line="276" w:lineRule="auto"/>
        <w:jc w:val="center"/>
        <w:rPr>
          <w:rFonts w:ascii="Verdana" w:eastAsia="Times New Roman" w:hAnsi="Verdana"/>
          <w:b/>
          <w:color w:val="auto"/>
          <w:lang w:val="sr-Cyrl-RS"/>
        </w:rPr>
      </w:pPr>
      <w:r>
        <w:rPr>
          <w:rFonts w:ascii="Verdana" w:eastAsia="Times New Roman" w:hAnsi="Verdana"/>
          <w:b/>
          <w:color w:val="auto"/>
        </w:rPr>
        <w:t xml:space="preserve">Члан </w:t>
      </w:r>
      <w:r>
        <w:rPr>
          <w:rFonts w:ascii="Verdana" w:eastAsia="Times New Roman" w:hAnsi="Verdana"/>
          <w:b/>
          <w:color w:val="auto"/>
          <w:lang w:val="sr-Cyrl-RS"/>
        </w:rPr>
        <w:t>50</w:t>
      </w:r>
      <w:r>
        <w:rPr>
          <w:rFonts w:ascii="Verdana" w:eastAsia="Times New Roman" w:hAnsi="Verdana"/>
          <w:b/>
          <w:color w:val="auto"/>
        </w:rPr>
        <w:t>.</w:t>
      </w:r>
      <w:r>
        <w:rPr>
          <w:rFonts w:ascii="Verdana" w:eastAsia="Times New Roman" w:hAnsi="Verdana"/>
          <w:b/>
          <w:color w:val="auto"/>
          <w:lang w:val="sr-Cyrl-RS"/>
        </w:rPr>
        <w:t xml:space="preserve">    </w:t>
      </w:r>
    </w:p>
    <w:p w:rsidR="004E3BC8" w:rsidRDefault="004E3BC8" w:rsidP="004E3BC8">
      <w:pPr>
        <w:pStyle w:val="BodyText"/>
        <w:spacing w:after="60" w:line="276" w:lineRule="auto"/>
        <w:jc w:val="center"/>
        <w:rPr>
          <w:rFonts w:ascii="Verdana" w:eastAsia="Times New Roman" w:hAnsi="Verdana"/>
          <w:color w:val="auto"/>
          <w:lang w:val="sr-Cyrl-RS"/>
        </w:rPr>
      </w:pPr>
    </w:p>
    <w:p w:rsidR="004E3BC8" w:rsidRDefault="004E3BC8" w:rsidP="004E3BC8">
      <w:pPr>
        <w:pStyle w:val="BodyTextFirstIndent"/>
        <w:spacing w:after="60"/>
        <w:ind w:firstLine="0"/>
        <w:jc w:val="both"/>
        <w:rPr>
          <w:rFonts w:ascii="Verdana" w:hAnsi="Verdana"/>
          <w:color w:val="auto"/>
          <w:sz w:val="24"/>
          <w:szCs w:val="24"/>
          <w:lang w:val="sr-Cyrl-CS"/>
        </w:rPr>
      </w:pPr>
      <w:r>
        <w:rPr>
          <w:rFonts w:ascii="Verdana" w:hAnsi="Verdana"/>
          <w:color w:val="auto"/>
          <w:sz w:val="24"/>
          <w:szCs w:val="24"/>
          <w:lang w:val="sr-Cyrl-RS"/>
        </w:rPr>
        <w:t xml:space="preserve">Контрола јавних набавки обухвата </w:t>
      </w:r>
      <w:r>
        <w:rPr>
          <w:rFonts w:ascii="Verdana" w:hAnsi="Verdana"/>
          <w:color w:val="auto"/>
          <w:sz w:val="24"/>
          <w:szCs w:val="24"/>
        </w:rPr>
        <w:t>контролу</w:t>
      </w:r>
      <w:r>
        <w:rPr>
          <w:rFonts w:ascii="Verdana" w:hAnsi="Verdana"/>
          <w:color w:val="auto"/>
          <w:sz w:val="24"/>
          <w:szCs w:val="24"/>
          <w:lang w:val="sr-Cyrl-CS"/>
        </w:rPr>
        <w:t xml:space="preserve"> процедура јавних набавки,</w:t>
      </w:r>
      <w:r>
        <w:rPr>
          <w:rFonts w:ascii="Verdana" w:hAnsi="Verdana"/>
          <w:color w:val="auto"/>
          <w:sz w:val="24"/>
          <w:szCs w:val="24"/>
          <w:lang w:val="sr-Cyrl-RS"/>
        </w:rPr>
        <w:t xml:space="preserve"> спровођења поступка и </w:t>
      </w:r>
      <w:r>
        <w:rPr>
          <w:rFonts w:ascii="Verdana" w:hAnsi="Verdana"/>
          <w:color w:val="auto"/>
          <w:sz w:val="24"/>
          <w:szCs w:val="24"/>
          <w:lang w:val="sr-Cyrl-CS"/>
        </w:rPr>
        <w:t xml:space="preserve"> поштовања рокова утврђених Законом о јавним набавкама.</w:t>
      </w:r>
    </w:p>
    <w:p w:rsidR="004E3BC8" w:rsidRDefault="004E3BC8" w:rsidP="004E3BC8">
      <w:pPr>
        <w:pStyle w:val="BodyTextFirstIndent"/>
        <w:spacing w:after="60"/>
        <w:ind w:firstLine="0"/>
        <w:jc w:val="center"/>
        <w:rPr>
          <w:rFonts w:ascii="Verdana" w:eastAsia="Times New Roman" w:hAnsi="Verdana"/>
          <w:color w:val="auto"/>
          <w:sz w:val="24"/>
          <w:szCs w:val="24"/>
          <w:lang w:val="sr-Cyrl-RS"/>
        </w:rPr>
      </w:pPr>
    </w:p>
    <w:p w:rsidR="004E3BC8" w:rsidRDefault="004E3BC8" w:rsidP="004E3BC8">
      <w:pPr>
        <w:pStyle w:val="BodyTextFirstIndent"/>
        <w:spacing w:after="60"/>
        <w:ind w:firstLine="0"/>
        <w:jc w:val="center"/>
        <w:rPr>
          <w:rFonts w:ascii="Verdana" w:eastAsia="Times New Roman" w:hAnsi="Verdana"/>
          <w:b/>
          <w:color w:val="auto"/>
          <w:sz w:val="24"/>
          <w:szCs w:val="24"/>
          <w:lang w:val="sr-Cyrl-RS"/>
        </w:rPr>
      </w:pPr>
      <w:r>
        <w:rPr>
          <w:rFonts w:ascii="Verdana" w:eastAsia="Times New Roman" w:hAnsi="Verdana"/>
          <w:b/>
          <w:color w:val="auto"/>
          <w:sz w:val="24"/>
          <w:szCs w:val="24"/>
          <w:lang w:val="sr-Cyrl-RS"/>
        </w:rPr>
        <w:t xml:space="preserve">Начин праћења извршења уговора о јавној набавци      </w:t>
      </w:r>
    </w:p>
    <w:p w:rsidR="004E3BC8" w:rsidRDefault="004E3BC8" w:rsidP="004E3BC8">
      <w:pPr>
        <w:spacing w:after="60"/>
        <w:jc w:val="center"/>
        <w:rPr>
          <w:rFonts w:ascii="Verdana" w:eastAsia="Times New Roman" w:hAnsi="Verdana"/>
          <w:bCs/>
          <w:sz w:val="24"/>
          <w:szCs w:val="24"/>
          <w:lang w:val="sr-Cyrl-RS"/>
        </w:rPr>
      </w:pPr>
    </w:p>
    <w:p w:rsidR="004E3BC8" w:rsidRDefault="004E3BC8" w:rsidP="004E3BC8">
      <w:pPr>
        <w:spacing w:after="60"/>
        <w:jc w:val="center"/>
        <w:rPr>
          <w:rFonts w:ascii="Verdana" w:eastAsia="Times New Roman" w:hAnsi="Verdana"/>
          <w:b/>
          <w:sz w:val="24"/>
          <w:szCs w:val="24"/>
          <w:lang w:val="sr-Cyrl-RS"/>
        </w:rPr>
      </w:pPr>
      <w:r>
        <w:rPr>
          <w:rFonts w:ascii="Verdana" w:eastAsia="Times New Roman" w:hAnsi="Verdana"/>
          <w:b/>
          <w:sz w:val="24"/>
          <w:szCs w:val="24"/>
        </w:rPr>
        <w:t xml:space="preserve">Члан </w:t>
      </w:r>
      <w:r>
        <w:rPr>
          <w:rFonts w:ascii="Verdana" w:eastAsia="Times New Roman" w:hAnsi="Verdana"/>
          <w:b/>
          <w:sz w:val="24"/>
          <w:szCs w:val="24"/>
          <w:lang w:val="sr-Cyrl-RS"/>
        </w:rPr>
        <w:t>51</w:t>
      </w:r>
      <w:r>
        <w:rPr>
          <w:rFonts w:ascii="Verdana" w:eastAsia="Times New Roman" w:hAnsi="Verdana"/>
          <w:b/>
          <w:sz w:val="24"/>
          <w:szCs w:val="24"/>
        </w:rPr>
        <w:t>.</w:t>
      </w:r>
    </w:p>
    <w:p w:rsidR="004E3BC8" w:rsidRDefault="00BD28B8" w:rsidP="00BD28B8">
      <w:pPr>
        <w:spacing w:after="60"/>
        <w:jc w:val="both"/>
        <w:rPr>
          <w:rFonts w:ascii="Verdana" w:hAnsi="Verdana"/>
          <w:sz w:val="24"/>
          <w:szCs w:val="24"/>
          <w:lang w:val="sr-Cyrl-RS"/>
        </w:rPr>
      </w:pPr>
      <w:r>
        <w:rPr>
          <w:rFonts w:ascii="Verdana" w:eastAsia="Times New Roman" w:hAnsi="Verdana"/>
          <w:kern w:val="0"/>
          <w:sz w:val="24"/>
          <w:szCs w:val="24"/>
          <w:lang w:val="sr-Cyrl-CS" w:eastAsia="sr-Latn-RS"/>
        </w:rPr>
        <w:lastRenderedPageBreak/>
        <w:t>Службеник</w:t>
      </w:r>
      <w:r w:rsidR="004E3BC8">
        <w:rPr>
          <w:rFonts w:ascii="Verdana" w:eastAsia="Times New Roman" w:hAnsi="Verdana"/>
          <w:kern w:val="0"/>
          <w:sz w:val="24"/>
          <w:szCs w:val="24"/>
          <w:lang w:val="sr-Cyrl-CS" w:eastAsia="sr-Latn-RS"/>
        </w:rPr>
        <w:t xml:space="preserve"> за јавне набавке</w:t>
      </w:r>
      <w:r w:rsidR="004E3BC8">
        <w:rPr>
          <w:rFonts w:ascii="Verdana" w:hAnsi="Verdana"/>
          <w:sz w:val="24"/>
          <w:szCs w:val="24"/>
          <w:lang w:val="sr-Cyrl-RS"/>
        </w:rPr>
        <w:t xml:space="preserve"> непосредно по закључењу уговора о јавној набавци, уговор доставља</w:t>
      </w:r>
      <w:r>
        <w:rPr>
          <w:rFonts w:ascii="Verdana" w:hAnsi="Verdana"/>
          <w:sz w:val="24"/>
          <w:szCs w:val="24"/>
          <w:lang w:val="sr-Cyrl-RS"/>
        </w:rPr>
        <w:t xml:space="preserve"> служби рачуноводства</w:t>
      </w:r>
      <w:r w:rsidR="004E3BC8">
        <w:rPr>
          <w:rFonts w:ascii="Verdana" w:hAnsi="Verdana"/>
          <w:sz w:val="24"/>
          <w:szCs w:val="24"/>
          <w:lang w:val="sr-Cyrl-RS"/>
        </w:rPr>
        <w:t xml:space="preserve"> кој</w:t>
      </w:r>
      <w:r>
        <w:rPr>
          <w:rFonts w:ascii="Verdana" w:hAnsi="Verdana"/>
          <w:sz w:val="24"/>
          <w:szCs w:val="24"/>
          <w:lang w:val="sr-Cyrl-RS"/>
        </w:rPr>
        <w:t>а</w:t>
      </w:r>
      <w:r w:rsidR="004E3BC8">
        <w:rPr>
          <w:rFonts w:ascii="Verdana" w:hAnsi="Verdana"/>
          <w:sz w:val="24"/>
          <w:szCs w:val="24"/>
          <w:lang w:val="sr-Cyrl-RS"/>
        </w:rPr>
        <w:t xml:space="preserve"> је у складу са делокругом рада, одговорна за праћење извршења уговора</w:t>
      </w:r>
      <w:r>
        <w:rPr>
          <w:rFonts w:ascii="Verdana" w:hAnsi="Verdana"/>
          <w:sz w:val="24"/>
          <w:szCs w:val="24"/>
          <w:lang w:val="sr-Cyrl-RS"/>
        </w:rPr>
        <w:t>, а по потреби и општинском јавном правобранилаштву</w:t>
      </w:r>
      <w:r w:rsidR="004E3BC8">
        <w:rPr>
          <w:rFonts w:ascii="Verdana" w:hAnsi="Verdana"/>
          <w:sz w:val="24"/>
          <w:szCs w:val="24"/>
          <w:lang w:val="sr-Cyrl-CS"/>
        </w:rPr>
        <w:t>.</w:t>
      </w:r>
      <w:r w:rsidR="004E3BC8">
        <w:rPr>
          <w:rFonts w:ascii="Verdana" w:hAnsi="Verdana"/>
          <w:sz w:val="24"/>
          <w:szCs w:val="24"/>
          <w:lang w:val="sr-Cyrl-RS"/>
        </w:rPr>
        <w:t xml:space="preserve">  </w:t>
      </w:r>
    </w:p>
    <w:p w:rsidR="004E3BC8" w:rsidRDefault="004E3BC8" w:rsidP="004E3BC8">
      <w:pPr>
        <w:spacing w:after="0"/>
        <w:jc w:val="center"/>
        <w:rPr>
          <w:rFonts w:ascii="Verdana" w:eastAsia="Times New Roman" w:hAnsi="Verdana"/>
          <w:sz w:val="24"/>
          <w:szCs w:val="24"/>
          <w:lang w:val="sr-Cyrl-RS"/>
        </w:rPr>
      </w:pPr>
    </w:p>
    <w:p w:rsidR="004E3BC8" w:rsidRDefault="004E3BC8" w:rsidP="004E3BC8">
      <w:pPr>
        <w:spacing w:after="0"/>
        <w:jc w:val="center"/>
        <w:rPr>
          <w:rFonts w:ascii="Verdana" w:eastAsia="Times New Roman" w:hAnsi="Verdana"/>
          <w:b/>
          <w:sz w:val="24"/>
          <w:szCs w:val="24"/>
          <w:lang w:val="sr-Cyrl-RS"/>
        </w:rPr>
      </w:pPr>
      <w:r>
        <w:rPr>
          <w:rFonts w:ascii="Verdana" w:eastAsia="Times New Roman" w:hAnsi="Verdana"/>
          <w:b/>
          <w:sz w:val="24"/>
          <w:szCs w:val="24"/>
          <w:lang w:val="sr-Cyrl-RS"/>
        </w:rPr>
        <w:t xml:space="preserve">Правила комуникације са другом уговорном страном </w:t>
      </w:r>
    </w:p>
    <w:p w:rsidR="004E3BC8" w:rsidRDefault="004E3BC8" w:rsidP="004E3BC8">
      <w:pPr>
        <w:spacing w:after="60"/>
        <w:jc w:val="center"/>
        <w:rPr>
          <w:rFonts w:ascii="Verdana" w:eastAsia="Times New Roman" w:hAnsi="Verdana"/>
          <w:b/>
          <w:sz w:val="24"/>
          <w:szCs w:val="24"/>
          <w:lang w:val="sr-Cyrl-RS"/>
        </w:rPr>
      </w:pPr>
      <w:r>
        <w:rPr>
          <w:rFonts w:ascii="Verdana" w:eastAsia="Times New Roman" w:hAnsi="Verdana"/>
          <w:b/>
          <w:sz w:val="24"/>
          <w:szCs w:val="24"/>
          <w:lang w:val="sr-Cyrl-RS"/>
        </w:rPr>
        <w:t>у вези са извршењем уговора</w:t>
      </w:r>
    </w:p>
    <w:p w:rsidR="004E3BC8" w:rsidRDefault="004E3BC8" w:rsidP="004E3BC8">
      <w:pPr>
        <w:spacing w:after="60"/>
        <w:jc w:val="center"/>
        <w:rPr>
          <w:rFonts w:ascii="Verdana" w:eastAsia="Times New Roman" w:hAnsi="Verdana"/>
          <w:b/>
          <w:sz w:val="24"/>
          <w:szCs w:val="24"/>
          <w:lang w:val="sr-Cyrl-RS"/>
        </w:rPr>
      </w:pPr>
    </w:p>
    <w:p w:rsidR="004E3BC8" w:rsidRDefault="004E3BC8" w:rsidP="004E3BC8">
      <w:pPr>
        <w:spacing w:after="60"/>
        <w:jc w:val="center"/>
        <w:rPr>
          <w:rFonts w:ascii="Verdana" w:eastAsia="Times New Roman" w:hAnsi="Verdana"/>
          <w:b/>
          <w:sz w:val="24"/>
          <w:szCs w:val="24"/>
          <w:lang w:val="sr-Cyrl-CS"/>
        </w:rPr>
      </w:pPr>
      <w:r>
        <w:rPr>
          <w:rFonts w:ascii="Verdana" w:eastAsia="Times New Roman" w:hAnsi="Verdana"/>
          <w:b/>
          <w:sz w:val="24"/>
          <w:szCs w:val="24"/>
        </w:rPr>
        <w:t xml:space="preserve">Члан </w:t>
      </w:r>
      <w:r>
        <w:rPr>
          <w:rFonts w:ascii="Verdana" w:eastAsia="Times New Roman" w:hAnsi="Verdana"/>
          <w:b/>
          <w:sz w:val="24"/>
          <w:szCs w:val="24"/>
          <w:lang w:val="sr-Cyrl-RS"/>
        </w:rPr>
        <w:t>52</w:t>
      </w:r>
      <w:r>
        <w:rPr>
          <w:rFonts w:ascii="Verdana" w:eastAsia="Times New Roman" w:hAnsi="Verdana"/>
          <w:b/>
          <w:sz w:val="24"/>
          <w:szCs w:val="24"/>
        </w:rPr>
        <w:t>.</w:t>
      </w:r>
    </w:p>
    <w:p w:rsidR="004E3BC8" w:rsidRDefault="004E3BC8" w:rsidP="004E3BC8">
      <w:pPr>
        <w:spacing w:after="60"/>
        <w:jc w:val="both"/>
        <w:rPr>
          <w:rFonts w:ascii="Verdana" w:hAnsi="Verdana"/>
          <w:sz w:val="24"/>
          <w:szCs w:val="24"/>
          <w:lang w:val="sr-Cyrl-RS"/>
        </w:rPr>
      </w:pPr>
      <w:r>
        <w:rPr>
          <w:rFonts w:ascii="Verdana" w:hAnsi="Verdana"/>
          <w:sz w:val="24"/>
          <w:szCs w:val="24"/>
          <w:lang w:val="sr-Cyrl-RS"/>
        </w:rPr>
        <w:t xml:space="preserve">Комуникација са </w:t>
      </w:r>
      <w:r>
        <w:rPr>
          <w:rFonts w:ascii="Verdana" w:eastAsia="Times New Roman" w:hAnsi="Verdana"/>
          <w:sz w:val="24"/>
          <w:szCs w:val="24"/>
          <w:lang w:val="sr-Cyrl-RS"/>
        </w:rPr>
        <w:t xml:space="preserve">другом уговорном страном у вези са извршењем уговора о јавној набавци одвија се искључиво </w:t>
      </w:r>
      <w:r>
        <w:rPr>
          <w:rFonts w:ascii="Verdana" w:hAnsi="Verdana"/>
          <w:sz w:val="24"/>
          <w:szCs w:val="24"/>
          <w:lang w:val="sr-Cyrl-RS"/>
        </w:rPr>
        <w:t xml:space="preserve">писаним путем, односно </w:t>
      </w:r>
      <w:r>
        <w:rPr>
          <w:rFonts w:ascii="Verdana" w:hAnsi="Verdana"/>
          <w:sz w:val="24"/>
          <w:szCs w:val="24"/>
        </w:rPr>
        <w:t xml:space="preserve">путем поште, </w:t>
      </w:r>
      <w:r>
        <w:rPr>
          <w:rFonts w:ascii="Verdana" w:hAnsi="Verdana"/>
          <w:sz w:val="24"/>
          <w:szCs w:val="24"/>
          <w:lang w:val="sr-Cyrl-RS"/>
        </w:rPr>
        <w:t>електронске поште</w:t>
      </w:r>
      <w:r>
        <w:rPr>
          <w:rFonts w:ascii="Verdana" w:hAnsi="Verdana"/>
          <w:sz w:val="24"/>
          <w:szCs w:val="24"/>
        </w:rPr>
        <w:t xml:space="preserve"> или факсом</w:t>
      </w:r>
      <w:r>
        <w:rPr>
          <w:rFonts w:ascii="Verdana" w:eastAsia="Times New Roman" w:hAnsi="Verdana"/>
          <w:sz w:val="24"/>
          <w:szCs w:val="24"/>
          <w:lang w:val="sr-Cyrl-RS"/>
        </w:rPr>
        <w:t xml:space="preserve">. </w:t>
      </w:r>
    </w:p>
    <w:p w:rsidR="004E3BC8" w:rsidRDefault="004E3BC8" w:rsidP="004E3BC8">
      <w:pPr>
        <w:spacing w:after="60"/>
        <w:jc w:val="both"/>
        <w:rPr>
          <w:rFonts w:ascii="Verdana" w:eastAsia="Times New Roman" w:hAnsi="Verdana"/>
          <w:sz w:val="24"/>
          <w:szCs w:val="24"/>
          <w:lang w:val="sr-Cyrl-CS"/>
        </w:rPr>
      </w:pPr>
      <w:r>
        <w:rPr>
          <w:rFonts w:ascii="Verdana" w:hAnsi="Verdana"/>
          <w:sz w:val="24"/>
          <w:szCs w:val="24"/>
          <w:lang w:val="sr-Cyrl-RS"/>
        </w:rPr>
        <w:t xml:space="preserve">Комуникацију са </w:t>
      </w:r>
      <w:r>
        <w:rPr>
          <w:rFonts w:ascii="Verdana" w:eastAsia="Times New Roman" w:hAnsi="Verdana"/>
          <w:sz w:val="24"/>
          <w:szCs w:val="24"/>
          <w:lang w:val="sr-Cyrl-RS"/>
        </w:rPr>
        <w:t>другом уговорном страном у вези са извршењем уговора о јавној набавци може вршити директор или лице које он овласти.</w:t>
      </w:r>
    </w:p>
    <w:p w:rsidR="004E3BC8" w:rsidRDefault="004E3BC8" w:rsidP="004E3BC8">
      <w:pPr>
        <w:spacing w:after="60"/>
        <w:jc w:val="center"/>
        <w:rPr>
          <w:rFonts w:ascii="Verdana" w:eastAsia="Times New Roman" w:hAnsi="Verdana"/>
          <w:b/>
          <w:sz w:val="24"/>
          <w:szCs w:val="24"/>
          <w:lang w:val="sr-Cyrl-RS"/>
        </w:rPr>
      </w:pPr>
    </w:p>
    <w:p w:rsidR="004E3BC8" w:rsidRDefault="004E3BC8" w:rsidP="004E3BC8">
      <w:pPr>
        <w:spacing w:after="60"/>
        <w:jc w:val="center"/>
        <w:rPr>
          <w:rFonts w:ascii="Verdana" w:hAnsi="Verdana"/>
          <w:b/>
          <w:sz w:val="24"/>
          <w:szCs w:val="24"/>
          <w:lang w:val="sr-Cyrl-RS"/>
        </w:rPr>
      </w:pPr>
      <w:r>
        <w:rPr>
          <w:rFonts w:ascii="Verdana" w:hAnsi="Verdana"/>
          <w:b/>
          <w:sz w:val="24"/>
          <w:szCs w:val="24"/>
          <w:lang w:val="sr-Cyrl-RS"/>
        </w:rPr>
        <w:t xml:space="preserve">Члан 53. </w:t>
      </w:r>
    </w:p>
    <w:p w:rsidR="004E3BC8" w:rsidRDefault="004E3BC8" w:rsidP="004E3BC8">
      <w:pPr>
        <w:spacing w:after="60"/>
        <w:jc w:val="both"/>
        <w:rPr>
          <w:rFonts w:ascii="Verdana" w:hAnsi="Verdana"/>
          <w:sz w:val="24"/>
          <w:szCs w:val="24"/>
          <w:lang w:val="sr-Cyrl-RS"/>
        </w:rPr>
      </w:pPr>
      <w:r>
        <w:rPr>
          <w:rFonts w:ascii="Verdana" w:hAnsi="Verdana"/>
          <w:sz w:val="24"/>
          <w:szCs w:val="24"/>
          <w:lang w:val="sr-Cyrl-RS"/>
        </w:rPr>
        <w:t>Лице</w:t>
      </w:r>
      <w:r>
        <w:rPr>
          <w:rFonts w:ascii="Verdana" w:hAnsi="Verdana"/>
          <w:sz w:val="24"/>
          <w:szCs w:val="24"/>
          <w:lang w:val="sr-Cyrl-CS"/>
        </w:rPr>
        <w:t xml:space="preserve"> </w:t>
      </w:r>
      <w:r>
        <w:rPr>
          <w:rFonts w:ascii="Verdana" w:hAnsi="Verdana"/>
          <w:sz w:val="24"/>
          <w:szCs w:val="24"/>
          <w:lang w:val="sr-Cyrl-RS"/>
        </w:rPr>
        <w:t>које</w:t>
      </w:r>
      <w:r>
        <w:rPr>
          <w:rFonts w:ascii="Verdana" w:hAnsi="Verdana"/>
          <w:sz w:val="24"/>
          <w:szCs w:val="24"/>
          <w:lang w:val="sr-Cyrl-CS"/>
        </w:rPr>
        <w:t xml:space="preserve"> </w:t>
      </w:r>
      <w:r>
        <w:rPr>
          <w:rFonts w:ascii="Verdana" w:hAnsi="Verdana"/>
          <w:sz w:val="24"/>
          <w:szCs w:val="24"/>
          <w:lang w:val="sr-Cyrl-RS"/>
        </w:rPr>
        <w:t>је директор овластио да врши квантитативни и квалитативни пријем добара, услуга или радова, проверава</w:t>
      </w:r>
      <w:r>
        <w:rPr>
          <w:rFonts w:ascii="Verdana" w:hAnsi="Verdana"/>
          <w:sz w:val="24"/>
          <w:szCs w:val="24"/>
          <w:lang w:val="sr-Cyrl-CS"/>
        </w:rPr>
        <w:t>:</w:t>
      </w:r>
      <w:r>
        <w:rPr>
          <w:rFonts w:ascii="Verdana" w:hAnsi="Verdana"/>
          <w:sz w:val="24"/>
          <w:szCs w:val="24"/>
          <w:lang w:val="sr-Cyrl-RS"/>
        </w:rPr>
        <w:t xml:space="preserve"> </w:t>
      </w:r>
    </w:p>
    <w:p w:rsidR="004E3BC8" w:rsidRDefault="004E3BC8" w:rsidP="004E3BC8">
      <w:pPr>
        <w:spacing w:after="60"/>
        <w:ind w:firstLine="567"/>
        <w:jc w:val="both"/>
        <w:rPr>
          <w:rFonts w:ascii="Verdana" w:eastAsia="Times New Roman" w:hAnsi="Verdana"/>
          <w:sz w:val="24"/>
          <w:szCs w:val="24"/>
          <w:lang w:val="sr-Cyrl-RS"/>
        </w:rPr>
      </w:pPr>
      <w:r>
        <w:rPr>
          <w:rFonts w:ascii="Verdana" w:hAnsi="Verdana"/>
          <w:sz w:val="24"/>
          <w:szCs w:val="24"/>
          <w:lang w:val="sr-Cyrl-RS"/>
        </w:rPr>
        <w:t xml:space="preserve">- да ли количина </w:t>
      </w:r>
      <w:r>
        <w:rPr>
          <w:rFonts w:ascii="Verdana" w:eastAsia="Times New Roman" w:hAnsi="Verdana"/>
          <w:sz w:val="24"/>
          <w:szCs w:val="24"/>
          <w:lang w:val="sr-Cyrl-RS"/>
        </w:rPr>
        <w:t xml:space="preserve">испоручених добара, пружених услуга или изведених радова одговара уговореном; </w:t>
      </w:r>
    </w:p>
    <w:p w:rsidR="004E3BC8" w:rsidRDefault="004E3BC8" w:rsidP="004E3BC8">
      <w:pPr>
        <w:spacing w:after="60"/>
        <w:ind w:firstLine="567"/>
        <w:jc w:val="both"/>
        <w:rPr>
          <w:rFonts w:ascii="Verdana" w:eastAsia="Times New Roman" w:hAnsi="Verdana"/>
          <w:sz w:val="24"/>
          <w:szCs w:val="24"/>
          <w:lang w:val="sr-Cyrl-RS"/>
        </w:rPr>
      </w:pPr>
      <w:r>
        <w:rPr>
          <w:rFonts w:ascii="Verdana" w:eastAsia="Times New Roman" w:hAnsi="Verdana"/>
          <w:sz w:val="24"/>
          <w:szCs w:val="24"/>
          <w:lang w:val="sr-Cyrl-RS"/>
        </w:rPr>
        <w:t>- да ли врста и квалитет испоручених добара, пружених услуга или изведених радова одговарају уговореним, односно да ли су у свему у складу са захтеваним техничким спецификацијама и понудом</w:t>
      </w:r>
      <w:r>
        <w:rPr>
          <w:rFonts w:ascii="Verdana" w:eastAsia="Times New Roman" w:hAnsi="Verdana"/>
          <w:sz w:val="24"/>
          <w:szCs w:val="24"/>
          <w:lang w:val="sr-Cyrl-CS"/>
        </w:rPr>
        <w:t xml:space="preserve"> изабраног понуђача.</w:t>
      </w:r>
      <w:r>
        <w:rPr>
          <w:rFonts w:ascii="Verdana" w:eastAsia="Times New Roman" w:hAnsi="Verdana"/>
          <w:sz w:val="24"/>
          <w:szCs w:val="24"/>
          <w:lang w:val="sr-Cyrl-RS"/>
        </w:rPr>
        <w:t xml:space="preserve"> </w:t>
      </w:r>
    </w:p>
    <w:p w:rsidR="004E3BC8" w:rsidRDefault="004E3BC8" w:rsidP="004E3BC8">
      <w:pPr>
        <w:spacing w:after="60"/>
        <w:ind w:firstLine="567"/>
        <w:jc w:val="both"/>
        <w:rPr>
          <w:rFonts w:ascii="Verdana" w:eastAsia="Times New Roman" w:hAnsi="Verdana"/>
          <w:sz w:val="24"/>
          <w:szCs w:val="24"/>
          <w:lang w:val="sr-Cyrl-RS"/>
        </w:rPr>
      </w:pPr>
    </w:p>
    <w:p w:rsidR="004E3BC8" w:rsidRDefault="004E3BC8" w:rsidP="004E3BC8">
      <w:pPr>
        <w:spacing w:after="60"/>
        <w:jc w:val="center"/>
        <w:rPr>
          <w:rFonts w:ascii="Verdana" w:eastAsia="Times New Roman" w:hAnsi="Verdana"/>
          <w:b/>
          <w:sz w:val="24"/>
          <w:szCs w:val="24"/>
          <w:lang w:val="sr-Cyrl-RS"/>
        </w:rPr>
      </w:pPr>
      <w:r>
        <w:rPr>
          <w:rFonts w:ascii="Verdana" w:eastAsia="Times New Roman" w:hAnsi="Verdana"/>
          <w:b/>
          <w:sz w:val="24"/>
          <w:szCs w:val="24"/>
          <w:lang w:val="sr-Cyrl-RS"/>
        </w:rPr>
        <w:t xml:space="preserve">Правила пријема и оверавања рачуна и других докумената за плаћање </w:t>
      </w:r>
    </w:p>
    <w:p w:rsidR="004E3BC8" w:rsidRDefault="004E3BC8" w:rsidP="004E3BC8">
      <w:pPr>
        <w:spacing w:after="60"/>
        <w:jc w:val="center"/>
        <w:rPr>
          <w:rFonts w:ascii="Verdana" w:eastAsia="Times New Roman" w:hAnsi="Verdana"/>
          <w:b/>
          <w:sz w:val="24"/>
          <w:szCs w:val="24"/>
          <w:lang w:val="sr-Cyrl-RS"/>
        </w:rPr>
      </w:pPr>
    </w:p>
    <w:p w:rsidR="004E3BC8" w:rsidRDefault="004E3BC8" w:rsidP="004E3BC8">
      <w:pPr>
        <w:spacing w:after="60"/>
        <w:jc w:val="center"/>
        <w:rPr>
          <w:rFonts w:ascii="Verdana" w:hAnsi="Verdana"/>
          <w:b/>
          <w:sz w:val="24"/>
          <w:szCs w:val="24"/>
          <w:lang w:val="sr-Cyrl-RS"/>
        </w:rPr>
      </w:pPr>
      <w:r>
        <w:rPr>
          <w:rFonts w:ascii="Verdana" w:hAnsi="Verdana"/>
          <w:b/>
          <w:sz w:val="24"/>
          <w:szCs w:val="24"/>
          <w:lang w:val="sr-Cyrl-RS"/>
        </w:rPr>
        <w:t xml:space="preserve">Члан 54. </w:t>
      </w:r>
    </w:p>
    <w:p w:rsidR="004E3BC8" w:rsidRDefault="004E3BC8" w:rsidP="004E3BC8">
      <w:pPr>
        <w:spacing w:after="60"/>
        <w:jc w:val="both"/>
        <w:rPr>
          <w:rFonts w:ascii="Verdana" w:hAnsi="Verdana"/>
          <w:sz w:val="24"/>
          <w:szCs w:val="24"/>
          <w:lang w:val="sr-Cyrl-RS"/>
        </w:rPr>
      </w:pPr>
      <w:r>
        <w:rPr>
          <w:rFonts w:ascii="Verdana" w:hAnsi="Verdana"/>
          <w:sz w:val="24"/>
          <w:szCs w:val="24"/>
          <w:lang w:val="sr-Cyrl-RS"/>
        </w:rPr>
        <w:t>Р</w:t>
      </w:r>
      <w:r>
        <w:rPr>
          <w:rFonts w:ascii="Verdana" w:hAnsi="Verdana"/>
          <w:sz w:val="24"/>
          <w:szCs w:val="24"/>
        </w:rPr>
        <w:t>ачуни</w:t>
      </w:r>
      <w:r>
        <w:rPr>
          <w:rFonts w:ascii="Verdana" w:hAnsi="Verdana"/>
          <w:sz w:val="24"/>
          <w:szCs w:val="24"/>
          <w:lang w:val="sr-Cyrl-CS"/>
        </w:rPr>
        <w:t xml:space="preserve">, привремене и коначне ситуације </w:t>
      </w:r>
      <w:r>
        <w:rPr>
          <w:rFonts w:ascii="Verdana" w:hAnsi="Verdana"/>
          <w:sz w:val="24"/>
          <w:szCs w:val="24"/>
          <w:lang w:val="sr-Cyrl-RS"/>
        </w:rPr>
        <w:t xml:space="preserve"> и друга документа за плаћање</w:t>
      </w:r>
      <w:r>
        <w:rPr>
          <w:rFonts w:ascii="Verdana" w:hAnsi="Verdana"/>
          <w:sz w:val="24"/>
          <w:szCs w:val="24"/>
        </w:rPr>
        <w:t xml:space="preserve"> примају се</w:t>
      </w:r>
      <w:r>
        <w:rPr>
          <w:rFonts w:ascii="Verdana" w:hAnsi="Verdana"/>
          <w:sz w:val="24"/>
          <w:szCs w:val="24"/>
          <w:lang w:val="sr-Cyrl-CS"/>
        </w:rPr>
        <w:t xml:space="preserve"> у пријемној канцеларији и потом се</w:t>
      </w:r>
      <w:r>
        <w:rPr>
          <w:rFonts w:ascii="Verdana" w:hAnsi="Verdana"/>
          <w:sz w:val="24"/>
          <w:szCs w:val="24"/>
        </w:rPr>
        <w:t xml:space="preserve"> достављају </w:t>
      </w:r>
      <w:r>
        <w:rPr>
          <w:rFonts w:ascii="Verdana" w:hAnsi="Verdana"/>
          <w:sz w:val="24"/>
          <w:szCs w:val="24"/>
          <w:lang w:val="sr-Cyrl-RS"/>
        </w:rPr>
        <w:t>рачуноводству</w:t>
      </w:r>
      <w:r>
        <w:rPr>
          <w:rFonts w:ascii="Verdana" w:hAnsi="Verdana"/>
          <w:sz w:val="24"/>
          <w:szCs w:val="24"/>
          <w:lang w:val="sr-Cyrl-CS"/>
        </w:rPr>
        <w:t>.</w:t>
      </w:r>
    </w:p>
    <w:p w:rsidR="004E3BC8" w:rsidRDefault="004E3BC8" w:rsidP="004E3BC8">
      <w:pPr>
        <w:spacing w:after="60"/>
        <w:jc w:val="both"/>
        <w:rPr>
          <w:rFonts w:ascii="Verdana" w:hAnsi="Verdana"/>
          <w:sz w:val="24"/>
          <w:szCs w:val="24"/>
          <w:lang w:val="sr-Cyrl-CS"/>
        </w:rPr>
      </w:pPr>
      <w:r>
        <w:rPr>
          <w:rFonts w:ascii="Verdana" w:hAnsi="Verdana"/>
          <w:sz w:val="24"/>
          <w:szCs w:val="24"/>
        </w:rPr>
        <w:t>После пријема рачуна</w:t>
      </w:r>
      <w:r>
        <w:rPr>
          <w:rFonts w:ascii="Verdana" w:hAnsi="Verdana"/>
          <w:sz w:val="24"/>
          <w:szCs w:val="24"/>
          <w:lang w:val="sr-Cyrl-CS"/>
        </w:rPr>
        <w:t>, привремене и коначне ситуације</w:t>
      </w:r>
      <w:r>
        <w:rPr>
          <w:rFonts w:ascii="Verdana" w:hAnsi="Verdana"/>
          <w:sz w:val="24"/>
          <w:szCs w:val="24"/>
        </w:rPr>
        <w:t xml:space="preserve"> за испоручена добра, </w:t>
      </w:r>
      <w:r>
        <w:rPr>
          <w:rFonts w:ascii="Verdana" w:hAnsi="Verdana"/>
          <w:sz w:val="24"/>
          <w:szCs w:val="24"/>
          <w:lang w:val="sr-Cyrl-RS"/>
        </w:rPr>
        <w:t>пружене</w:t>
      </w:r>
      <w:r>
        <w:rPr>
          <w:rFonts w:ascii="Verdana" w:hAnsi="Verdana"/>
          <w:sz w:val="24"/>
          <w:szCs w:val="24"/>
        </w:rPr>
        <w:t xml:space="preserve"> услуге или</w:t>
      </w:r>
      <w:r>
        <w:rPr>
          <w:rFonts w:ascii="Verdana" w:hAnsi="Verdana"/>
          <w:sz w:val="24"/>
          <w:szCs w:val="24"/>
          <w:lang w:val="sr-Cyrl-CS"/>
        </w:rPr>
        <w:t xml:space="preserve"> пријема привремене и коначне ситуације за изведене </w:t>
      </w:r>
      <w:r>
        <w:rPr>
          <w:rFonts w:ascii="Verdana" w:hAnsi="Verdana"/>
          <w:sz w:val="24"/>
          <w:szCs w:val="24"/>
          <w:lang w:val="sr-Cyrl-RS"/>
        </w:rPr>
        <w:t xml:space="preserve"> </w:t>
      </w:r>
      <w:r>
        <w:rPr>
          <w:rFonts w:ascii="Verdana" w:hAnsi="Verdana"/>
          <w:sz w:val="24"/>
          <w:szCs w:val="24"/>
        </w:rPr>
        <w:t>радове,</w:t>
      </w:r>
      <w:r>
        <w:rPr>
          <w:rFonts w:ascii="Verdana" w:hAnsi="Verdana"/>
          <w:sz w:val="24"/>
          <w:szCs w:val="24"/>
          <w:lang w:val="sr-Cyrl-RS"/>
        </w:rPr>
        <w:t xml:space="preserve"> запослени у рачуноводству</w:t>
      </w:r>
      <w:r>
        <w:rPr>
          <w:rFonts w:ascii="Verdana" w:hAnsi="Verdana"/>
          <w:sz w:val="24"/>
          <w:szCs w:val="24"/>
        </w:rPr>
        <w:t xml:space="preserve"> у чијем су делокругу </w:t>
      </w:r>
      <w:r>
        <w:rPr>
          <w:rFonts w:ascii="Verdana" w:hAnsi="Verdana"/>
          <w:sz w:val="24"/>
          <w:szCs w:val="24"/>
        </w:rPr>
        <w:lastRenderedPageBreak/>
        <w:t>послови контроле и обраде рачуна</w:t>
      </w:r>
      <w:r>
        <w:rPr>
          <w:rFonts w:ascii="Verdana" w:hAnsi="Verdana"/>
          <w:sz w:val="24"/>
          <w:szCs w:val="24"/>
          <w:lang w:val="sr-Cyrl-CS"/>
        </w:rPr>
        <w:t xml:space="preserve">, односно документације </w:t>
      </w:r>
      <w:r>
        <w:rPr>
          <w:rFonts w:ascii="Verdana" w:hAnsi="Verdana"/>
          <w:sz w:val="24"/>
          <w:szCs w:val="24"/>
        </w:rPr>
        <w:t>контролише  постојање  обавезних  података</w:t>
      </w:r>
      <w:r>
        <w:rPr>
          <w:rFonts w:ascii="Verdana" w:hAnsi="Verdana"/>
          <w:sz w:val="24"/>
          <w:szCs w:val="24"/>
          <w:lang w:val="sr-Cyrl-RS"/>
        </w:rPr>
        <w:t xml:space="preserve"> на рачуну који су</w:t>
      </w:r>
      <w:r>
        <w:rPr>
          <w:rFonts w:ascii="Verdana" w:hAnsi="Verdana"/>
          <w:sz w:val="24"/>
          <w:szCs w:val="24"/>
        </w:rPr>
        <w:t xml:space="preserve">  прописани</w:t>
      </w:r>
      <w:r>
        <w:rPr>
          <w:rFonts w:ascii="Verdana" w:hAnsi="Verdana"/>
          <w:sz w:val="24"/>
          <w:szCs w:val="24"/>
          <w:lang w:val="sr-Cyrl-RS"/>
        </w:rPr>
        <w:t xml:space="preserve"> з</w:t>
      </w:r>
      <w:r>
        <w:rPr>
          <w:rFonts w:ascii="Verdana" w:hAnsi="Verdana"/>
          <w:sz w:val="24"/>
          <w:szCs w:val="24"/>
        </w:rPr>
        <w:t>аконом</w:t>
      </w:r>
      <w:r>
        <w:rPr>
          <w:rFonts w:ascii="Verdana" w:hAnsi="Verdana"/>
          <w:sz w:val="24"/>
          <w:szCs w:val="24"/>
          <w:lang w:val="sr-Cyrl-CS"/>
        </w:rPr>
        <w:t>.</w:t>
      </w:r>
    </w:p>
    <w:p w:rsidR="004E3BC8" w:rsidRDefault="004E3BC8" w:rsidP="004E3BC8">
      <w:pPr>
        <w:spacing w:after="6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Ако </w:t>
      </w:r>
      <w:r>
        <w:rPr>
          <w:rFonts w:ascii="Verdana" w:hAnsi="Verdana"/>
          <w:sz w:val="24"/>
          <w:szCs w:val="24"/>
          <w:lang w:val="sr-Cyrl-CS"/>
        </w:rPr>
        <w:t xml:space="preserve">исти </w:t>
      </w:r>
      <w:r>
        <w:rPr>
          <w:rFonts w:ascii="Verdana" w:hAnsi="Verdana"/>
          <w:sz w:val="24"/>
          <w:szCs w:val="24"/>
        </w:rPr>
        <w:t>не садрж</w:t>
      </w:r>
      <w:r>
        <w:rPr>
          <w:rFonts w:ascii="Verdana" w:hAnsi="Verdana"/>
          <w:sz w:val="24"/>
          <w:szCs w:val="24"/>
          <w:lang w:val="sr-Cyrl-CS"/>
        </w:rPr>
        <w:t>е</w:t>
      </w:r>
      <w:r>
        <w:rPr>
          <w:rFonts w:ascii="Verdana" w:hAnsi="Verdana"/>
          <w:sz w:val="24"/>
          <w:szCs w:val="24"/>
        </w:rPr>
        <w:t xml:space="preserve"> све податке прописане </w:t>
      </w:r>
      <w:r>
        <w:rPr>
          <w:rFonts w:ascii="Verdana" w:hAnsi="Verdana"/>
          <w:sz w:val="24"/>
          <w:szCs w:val="24"/>
          <w:lang w:val="sr-Cyrl-RS"/>
        </w:rPr>
        <w:t>з</w:t>
      </w:r>
      <w:r>
        <w:rPr>
          <w:rFonts w:ascii="Verdana" w:hAnsi="Verdana"/>
          <w:sz w:val="24"/>
          <w:szCs w:val="24"/>
        </w:rPr>
        <w:t>аконом</w:t>
      </w:r>
      <w:r>
        <w:rPr>
          <w:rFonts w:ascii="Verdana" w:hAnsi="Verdana"/>
          <w:sz w:val="24"/>
          <w:szCs w:val="24"/>
          <w:lang w:val="sr-Cyrl-RS"/>
        </w:rPr>
        <w:t xml:space="preserve"> враћају се издаваоцу.</w:t>
      </w:r>
    </w:p>
    <w:p w:rsidR="004E3BC8" w:rsidRDefault="004E3BC8" w:rsidP="004E3BC8">
      <w:pPr>
        <w:spacing w:after="60"/>
        <w:jc w:val="both"/>
        <w:rPr>
          <w:rFonts w:ascii="Verdana" w:hAnsi="Verdana"/>
          <w:sz w:val="24"/>
          <w:szCs w:val="24"/>
          <w:lang w:val="sr-Cyrl-CS"/>
        </w:rPr>
      </w:pPr>
      <w:r>
        <w:rPr>
          <w:rFonts w:ascii="Verdana" w:hAnsi="Verdana"/>
          <w:sz w:val="24"/>
          <w:szCs w:val="24"/>
        </w:rPr>
        <w:t xml:space="preserve">Након </w:t>
      </w:r>
      <w:r>
        <w:rPr>
          <w:rFonts w:ascii="Verdana" w:hAnsi="Verdana"/>
          <w:sz w:val="24"/>
          <w:szCs w:val="24"/>
          <w:lang w:val="sr-Cyrl-RS"/>
        </w:rPr>
        <w:t xml:space="preserve">описане </w:t>
      </w:r>
      <w:r>
        <w:rPr>
          <w:rFonts w:ascii="Verdana" w:hAnsi="Verdana"/>
          <w:sz w:val="24"/>
          <w:szCs w:val="24"/>
        </w:rPr>
        <w:t>контроле, рачун</w:t>
      </w:r>
      <w:r>
        <w:rPr>
          <w:rFonts w:ascii="Verdana" w:hAnsi="Verdana"/>
          <w:sz w:val="24"/>
          <w:szCs w:val="24"/>
          <w:lang w:val="sr-Cyrl-CS"/>
        </w:rPr>
        <w:t xml:space="preserve">, привремене и коначне ситуације </w:t>
      </w:r>
      <w:r>
        <w:rPr>
          <w:rFonts w:ascii="Verdana" w:hAnsi="Verdana"/>
          <w:sz w:val="24"/>
          <w:szCs w:val="24"/>
          <w:lang w:val="sr-Cyrl-RS"/>
        </w:rPr>
        <w:t>се достављају директору</w:t>
      </w:r>
      <w:r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  <w:lang w:val="sr-Cyrl-RS"/>
        </w:rPr>
        <w:t xml:space="preserve"> </w:t>
      </w:r>
    </w:p>
    <w:p w:rsidR="004E3BC8" w:rsidRDefault="004E3BC8" w:rsidP="004E3BC8">
      <w:pPr>
        <w:spacing w:after="60"/>
        <w:jc w:val="both"/>
        <w:rPr>
          <w:rFonts w:ascii="Verdana" w:hAnsi="Verdana"/>
          <w:sz w:val="24"/>
          <w:szCs w:val="24"/>
          <w:lang w:val="sr-Cyrl-RS"/>
        </w:rPr>
      </w:pPr>
      <w:r>
        <w:rPr>
          <w:rFonts w:ascii="Verdana" w:hAnsi="Verdana"/>
          <w:sz w:val="24"/>
          <w:szCs w:val="24"/>
          <w:lang w:val="sr-Cyrl-CS"/>
        </w:rPr>
        <w:t>Р</w:t>
      </w:r>
      <w:r>
        <w:rPr>
          <w:rFonts w:ascii="Verdana" w:hAnsi="Verdana"/>
          <w:sz w:val="24"/>
          <w:szCs w:val="24"/>
        </w:rPr>
        <w:t>ачун</w:t>
      </w:r>
      <w:r>
        <w:rPr>
          <w:rFonts w:ascii="Verdana" w:hAnsi="Verdana"/>
          <w:sz w:val="24"/>
          <w:szCs w:val="24"/>
          <w:lang w:val="sr-Cyrl-CS"/>
        </w:rPr>
        <w:t xml:space="preserve">, привремене и коначне ситуације и остала документација </w:t>
      </w:r>
      <w:r>
        <w:rPr>
          <w:rFonts w:ascii="Verdana" w:hAnsi="Verdana"/>
          <w:sz w:val="24"/>
          <w:szCs w:val="24"/>
        </w:rPr>
        <w:t xml:space="preserve">након тога </w:t>
      </w:r>
      <w:r>
        <w:rPr>
          <w:rFonts w:ascii="Verdana" w:hAnsi="Verdana"/>
          <w:sz w:val="24"/>
          <w:szCs w:val="24"/>
          <w:lang w:val="sr-Cyrl-CS"/>
        </w:rPr>
        <w:t>улазе у процедуру плаћања.</w:t>
      </w:r>
      <w:r>
        <w:rPr>
          <w:rFonts w:ascii="Verdana" w:hAnsi="Verdana"/>
          <w:sz w:val="24"/>
          <w:szCs w:val="24"/>
          <w:lang w:val="sr-Cyrl-RS"/>
        </w:rPr>
        <w:t xml:space="preserve"> </w:t>
      </w:r>
    </w:p>
    <w:p w:rsidR="004E3BC8" w:rsidRDefault="004E3BC8" w:rsidP="004E3BC8">
      <w:pPr>
        <w:spacing w:after="60"/>
        <w:jc w:val="center"/>
        <w:rPr>
          <w:rFonts w:ascii="Verdana" w:hAnsi="Verdana"/>
          <w:sz w:val="24"/>
          <w:szCs w:val="24"/>
          <w:lang w:val="sr-Cyrl-RS"/>
        </w:rPr>
      </w:pPr>
    </w:p>
    <w:p w:rsidR="004E3BC8" w:rsidRDefault="004E3BC8" w:rsidP="004E3BC8">
      <w:pPr>
        <w:spacing w:after="60"/>
        <w:jc w:val="center"/>
        <w:rPr>
          <w:rFonts w:ascii="Verdana" w:hAnsi="Verdana"/>
          <w:b/>
          <w:sz w:val="24"/>
          <w:szCs w:val="24"/>
          <w:lang w:val="sr-Cyrl-RS"/>
        </w:rPr>
      </w:pPr>
      <w:r>
        <w:rPr>
          <w:rFonts w:ascii="Verdana" w:eastAsia="Times New Roman" w:hAnsi="Verdana"/>
          <w:b/>
          <w:sz w:val="24"/>
          <w:szCs w:val="24"/>
          <w:lang w:val="sr-Cyrl-RS"/>
        </w:rPr>
        <w:t>Правила стављања добара на располагање корисницима унутар наручиоца</w:t>
      </w:r>
    </w:p>
    <w:p w:rsidR="004E3BC8" w:rsidRDefault="004E3BC8" w:rsidP="004E3BC8">
      <w:pPr>
        <w:spacing w:after="60"/>
        <w:jc w:val="center"/>
        <w:rPr>
          <w:rFonts w:ascii="Verdana" w:hAnsi="Verdana"/>
          <w:b/>
          <w:sz w:val="24"/>
          <w:szCs w:val="24"/>
          <w:lang w:val="sr-Cyrl-RS"/>
        </w:rPr>
      </w:pPr>
    </w:p>
    <w:p w:rsidR="004E3BC8" w:rsidRDefault="004E3BC8" w:rsidP="004E3BC8">
      <w:pPr>
        <w:spacing w:after="60"/>
        <w:jc w:val="center"/>
        <w:rPr>
          <w:rFonts w:ascii="Verdana" w:hAnsi="Verdana"/>
          <w:b/>
          <w:sz w:val="24"/>
          <w:szCs w:val="24"/>
          <w:lang w:val="sr-Cyrl-RS"/>
        </w:rPr>
      </w:pPr>
      <w:r>
        <w:rPr>
          <w:rFonts w:ascii="Verdana" w:hAnsi="Verdana"/>
          <w:b/>
          <w:sz w:val="24"/>
          <w:szCs w:val="24"/>
          <w:lang w:val="sr-Cyrl-RS"/>
        </w:rPr>
        <w:t xml:space="preserve">Члан 55. </w:t>
      </w:r>
    </w:p>
    <w:p w:rsidR="004E3BC8" w:rsidRDefault="004E3BC8" w:rsidP="004E3BC8">
      <w:pPr>
        <w:spacing w:after="60"/>
        <w:jc w:val="both"/>
        <w:rPr>
          <w:rFonts w:ascii="Verdana" w:hAnsi="Verdana"/>
          <w:sz w:val="24"/>
          <w:szCs w:val="24"/>
          <w:lang w:val="sr-Cyrl-RS"/>
        </w:rPr>
      </w:pPr>
      <w:r>
        <w:rPr>
          <w:rFonts w:ascii="Verdana" w:hAnsi="Verdana"/>
          <w:sz w:val="24"/>
          <w:szCs w:val="24"/>
          <w:lang w:val="sr-Cyrl-RS"/>
        </w:rPr>
        <w:t>Добра</w:t>
      </w:r>
      <w:r>
        <w:rPr>
          <w:rFonts w:ascii="Verdana" w:hAnsi="Verdana"/>
          <w:sz w:val="24"/>
          <w:szCs w:val="24"/>
          <w:lang w:val="sr-Cyrl-CS"/>
        </w:rPr>
        <w:t xml:space="preserve"> која су набављена ради обављања радних обавеза ( канцеларијски материјал, папир за штампу, тонери, инвентар, потрошни материјал</w:t>
      </w:r>
      <w:r>
        <w:rPr>
          <w:rFonts w:ascii="Verdana" w:hAnsi="Verdana"/>
          <w:sz w:val="24"/>
          <w:szCs w:val="24"/>
          <w:lang w:val="sr-Cyrl-RS"/>
        </w:rPr>
        <w:t xml:space="preserve"> </w:t>
      </w:r>
      <w:r>
        <w:rPr>
          <w:rFonts w:ascii="Verdana" w:hAnsi="Verdana"/>
          <w:sz w:val="24"/>
          <w:szCs w:val="24"/>
          <w:lang w:val="sr-Cyrl-CS"/>
        </w:rPr>
        <w:t xml:space="preserve"> и сл.) дају се</w:t>
      </w:r>
      <w:r>
        <w:rPr>
          <w:rFonts w:ascii="Verdana" w:hAnsi="Verdana"/>
          <w:sz w:val="24"/>
          <w:szCs w:val="24"/>
          <w:lang w:val="sr-Cyrl-RS"/>
        </w:rPr>
        <w:t xml:space="preserve"> крајњим корисницима на располагање на основу исказаних потреба. </w:t>
      </w:r>
    </w:p>
    <w:p w:rsidR="004E3BC8" w:rsidRDefault="004E3BC8" w:rsidP="004E3BC8">
      <w:pPr>
        <w:spacing w:after="60"/>
        <w:jc w:val="both"/>
        <w:rPr>
          <w:rFonts w:ascii="Verdana" w:hAnsi="Verdana"/>
          <w:sz w:val="24"/>
          <w:szCs w:val="24"/>
          <w:lang w:val="sr-Cyrl-RS"/>
        </w:rPr>
      </w:pPr>
      <w:r>
        <w:rPr>
          <w:rFonts w:ascii="Verdana" w:eastAsia="Times New Roman" w:hAnsi="Verdana"/>
          <w:sz w:val="24"/>
          <w:szCs w:val="24"/>
          <w:lang w:val="sr-Cyrl-RS"/>
        </w:rPr>
        <w:t>Информације о свим уговорима који су реализовани достављају запослени директору Центра.</w:t>
      </w:r>
    </w:p>
    <w:p w:rsidR="004E3BC8" w:rsidRDefault="004E3BC8" w:rsidP="004E3BC8">
      <w:pPr>
        <w:spacing w:after="60"/>
        <w:jc w:val="center"/>
        <w:rPr>
          <w:rFonts w:ascii="Verdana" w:hAnsi="Verdana"/>
          <w:sz w:val="24"/>
          <w:szCs w:val="24"/>
          <w:lang w:val="sr-Cyrl-RS"/>
        </w:rPr>
      </w:pPr>
    </w:p>
    <w:p w:rsidR="004E3BC8" w:rsidRDefault="004E3BC8" w:rsidP="004E3BC8">
      <w:pPr>
        <w:spacing w:after="60"/>
        <w:jc w:val="center"/>
        <w:rPr>
          <w:rFonts w:ascii="Verdana" w:eastAsia="Times New Roman" w:hAnsi="Verdana"/>
          <w:b/>
          <w:bCs/>
          <w:sz w:val="24"/>
          <w:szCs w:val="24"/>
          <w:lang w:val="sr-Cyrl-RS"/>
        </w:rPr>
      </w:pPr>
      <w:r>
        <w:rPr>
          <w:rFonts w:ascii="Verdana" w:eastAsia="Times New Roman" w:hAnsi="Verdana"/>
          <w:b/>
          <w:bCs/>
          <w:sz w:val="24"/>
          <w:szCs w:val="24"/>
          <w:lang w:val="sr-Cyrl-RS"/>
        </w:rPr>
        <w:t xml:space="preserve">Усавршавање запослених који обављају послове јавних набавки </w:t>
      </w:r>
    </w:p>
    <w:p w:rsidR="004E3BC8" w:rsidRDefault="004E3BC8" w:rsidP="004E3BC8">
      <w:pPr>
        <w:spacing w:after="60"/>
        <w:jc w:val="center"/>
        <w:rPr>
          <w:rFonts w:ascii="Verdana" w:eastAsia="Times New Roman" w:hAnsi="Verdana"/>
          <w:b/>
          <w:bCs/>
          <w:sz w:val="24"/>
          <w:szCs w:val="24"/>
          <w:lang w:val="sr-Cyrl-RS"/>
        </w:rPr>
      </w:pPr>
    </w:p>
    <w:p w:rsidR="004E3BC8" w:rsidRDefault="004E3BC8" w:rsidP="004E3BC8">
      <w:pPr>
        <w:spacing w:after="60"/>
        <w:jc w:val="center"/>
        <w:rPr>
          <w:rFonts w:ascii="Verdana" w:eastAsia="Times New Roman" w:hAnsi="Verdana"/>
          <w:b/>
          <w:bCs/>
          <w:sz w:val="24"/>
          <w:szCs w:val="24"/>
          <w:lang w:val="sr-Cyrl-RS"/>
        </w:rPr>
      </w:pPr>
      <w:r>
        <w:rPr>
          <w:rFonts w:ascii="Verdana" w:eastAsia="Times New Roman" w:hAnsi="Verdana"/>
          <w:b/>
          <w:bCs/>
          <w:sz w:val="24"/>
          <w:szCs w:val="24"/>
          <w:lang w:val="sr-Cyrl-RS"/>
        </w:rPr>
        <w:t xml:space="preserve">Члан 56. </w:t>
      </w:r>
    </w:p>
    <w:p w:rsidR="004E3BC8" w:rsidRDefault="004E3BC8" w:rsidP="004E3BC8">
      <w:pPr>
        <w:spacing w:after="60"/>
        <w:jc w:val="both"/>
        <w:rPr>
          <w:rFonts w:ascii="Verdana" w:hAnsi="Verdana"/>
          <w:sz w:val="24"/>
          <w:szCs w:val="24"/>
          <w:lang w:val="sr-Cyrl-RS"/>
        </w:rPr>
      </w:pPr>
      <w:r>
        <w:rPr>
          <w:rFonts w:ascii="Verdana" w:hAnsi="Verdana"/>
          <w:sz w:val="24"/>
          <w:szCs w:val="24"/>
          <w:lang w:val="sr-Cyrl-RS"/>
        </w:rPr>
        <w:t xml:space="preserve">Центар ће омогућити континуирано стручно усавршавање </w:t>
      </w:r>
      <w:r>
        <w:rPr>
          <w:rFonts w:ascii="Verdana" w:eastAsia="Times New Roman" w:hAnsi="Verdana"/>
          <w:bCs/>
          <w:sz w:val="24"/>
          <w:szCs w:val="24"/>
          <w:lang w:val="sr-Cyrl-RS"/>
        </w:rPr>
        <w:t>запослених који обављају послове јавних набавки</w:t>
      </w:r>
      <w:r>
        <w:rPr>
          <w:rFonts w:ascii="Verdana" w:hAnsi="Verdana"/>
          <w:sz w:val="24"/>
          <w:szCs w:val="24"/>
          <w:lang w:val="sr-Cyrl-RS"/>
        </w:rPr>
        <w:t xml:space="preserve">. </w:t>
      </w:r>
    </w:p>
    <w:p w:rsidR="004E3BC8" w:rsidRDefault="004E3BC8" w:rsidP="004E3BC8">
      <w:pPr>
        <w:pStyle w:val="BodyText"/>
        <w:spacing w:after="60" w:line="276" w:lineRule="auto"/>
        <w:jc w:val="center"/>
        <w:rPr>
          <w:rFonts w:ascii="Verdana" w:hAnsi="Verdana"/>
          <w:b/>
          <w:color w:val="auto"/>
          <w:lang w:val="sr-Cyrl-RS"/>
        </w:rPr>
      </w:pPr>
      <w:r>
        <w:rPr>
          <w:rFonts w:ascii="Verdana" w:hAnsi="Verdana"/>
          <w:b/>
          <w:color w:val="auto"/>
        </w:rPr>
        <w:t>Завршн</w:t>
      </w:r>
      <w:r>
        <w:rPr>
          <w:rFonts w:ascii="Verdana" w:hAnsi="Verdana"/>
          <w:b/>
          <w:color w:val="auto"/>
          <w:lang w:val="sr-Cyrl-RS"/>
        </w:rPr>
        <w:t>а</w:t>
      </w:r>
      <w:r>
        <w:rPr>
          <w:rFonts w:ascii="Verdana" w:hAnsi="Verdana"/>
          <w:b/>
          <w:color w:val="auto"/>
        </w:rPr>
        <w:t xml:space="preserve"> одредб</w:t>
      </w:r>
      <w:r>
        <w:rPr>
          <w:rFonts w:ascii="Verdana" w:hAnsi="Verdana"/>
          <w:b/>
          <w:color w:val="auto"/>
          <w:lang w:val="sr-Cyrl-RS"/>
        </w:rPr>
        <w:t xml:space="preserve">а </w:t>
      </w:r>
    </w:p>
    <w:p w:rsidR="004E3BC8" w:rsidRDefault="004E3BC8" w:rsidP="004E3BC8">
      <w:pPr>
        <w:pStyle w:val="BodyText"/>
        <w:spacing w:after="60" w:line="276" w:lineRule="auto"/>
        <w:jc w:val="center"/>
        <w:rPr>
          <w:rFonts w:ascii="Verdana" w:hAnsi="Verdana"/>
          <w:b/>
          <w:color w:val="auto"/>
          <w:lang w:val="sr-Cyrl-CS"/>
        </w:rPr>
      </w:pPr>
      <w:r>
        <w:rPr>
          <w:rFonts w:ascii="Verdana" w:eastAsia="Times New Roman" w:hAnsi="Verdana"/>
          <w:b/>
          <w:bCs/>
          <w:color w:val="auto"/>
        </w:rPr>
        <w:t xml:space="preserve">Члан </w:t>
      </w:r>
      <w:r>
        <w:rPr>
          <w:rFonts w:ascii="Verdana" w:eastAsia="Times New Roman" w:hAnsi="Verdana"/>
          <w:b/>
          <w:bCs/>
          <w:color w:val="auto"/>
          <w:lang w:val="sr-Cyrl-RS"/>
        </w:rPr>
        <w:t>57</w:t>
      </w:r>
      <w:r>
        <w:rPr>
          <w:rFonts w:ascii="Verdana" w:eastAsia="Times New Roman" w:hAnsi="Verdana"/>
          <w:b/>
          <w:bCs/>
          <w:color w:val="auto"/>
        </w:rPr>
        <w:t>.</w:t>
      </w:r>
      <w:r>
        <w:rPr>
          <w:rFonts w:ascii="Verdana" w:eastAsia="Times New Roman" w:hAnsi="Verdana"/>
          <w:b/>
          <w:bCs/>
          <w:color w:val="auto"/>
          <w:lang w:val="sr-Cyrl-CS"/>
        </w:rPr>
        <w:t xml:space="preserve"> </w:t>
      </w:r>
    </w:p>
    <w:p w:rsidR="004E3BC8" w:rsidRDefault="004E3BC8" w:rsidP="004E3BC8">
      <w:pPr>
        <w:spacing w:after="60"/>
        <w:jc w:val="both"/>
        <w:rPr>
          <w:rFonts w:ascii="Verdana" w:hAnsi="Verdana"/>
          <w:sz w:val="24"/>
          <w:szCs w:val="24"/>
          <w:lang w:val="sr-Cyrl-CS"/>
        </w:rPr>
      </w:pPr>
      <w:r>
        <w:rPr>
          <w:rFonts w:ascii="Verdana" w:hAnsi="Verdana"/>
          <w:sz w:val="24"/>
          <w:szCs w:val="24"/>
        </w:rPr>
        <w:t xml:space="preserve">Овај </w:t>
      </w:r>
      <w:r>
        <w:rPr>
          <w:rFonts w:ascii="Verdana" w:hAnsi="Verdana"/>
          <w:sz w:val="24"/>
          <w:szCs w:val="24"/>
          <w:lang w:val="sr-Cyrl-RS"/>
        </w:rPr>
        <w:t>П</w:t>
      </w:r>
      <w:r>
        <w:rPr>
          <w:rFonts w:ascii="Verdana" w:hAnsi="Verdana"/>
          <w:sz w:val="24"/>
          <w:szCs w:val="24"/>
        </w:rPr>
        <w:t xml:space="preserve">равилник ступа на </w:t>
      </w:r>
      <w:proofErr w:type="gramStart"/>
      <w:r>
        <w:rPr>
          <w:rFonts w:ascii="Verdana" w:hAnsi="Verdana"/>
          <w:sz w:val="24"/>
          <w:szCs w:val="24"/>
        </w:rPr>
        <w:t xml:space="preserve">снагу </w:t>
      </w:r>
      <w:r>
        <w:rPr>
          <w:rFonts w:ascii="Verdana" w:hAnsi="Verdana"/>
          <w:sz w:val="24"/>
          <w:szCs w:val="24"/>
          <w:lang w:val="sr-Cyrl-CS"/>
        </w:rPr>
        <w:t xml:space="preserve"> даном</w:t>
      </w:r>
      <w:proofErr w:type="gramEnd"/>
      <w:r>
        <w:rPr>
          <w:rFonts w:ascii="Verdana" w:hAnsi="Verdana"/>
          <w:sz w:val="24"/>
          <w:szCs w:val="24"/>
          <w:lang w:val="sr-Cyrl-CS"/>
        </w:rPr>
        <w:t xml:space="preserve"> објављивања на интернет страници Центра.</w:t>
      </w:r>
    </w:p>
    <w:p w:rsidR="004E3BC8" w:rsidRDefault="004E3BC8" w:rsidP="004E3BC8">
      <w:pPr>
        <w:spacing w:after="60"/>
        <w:jc w:val="both"/>
        <w:rPr>
          <w:rFonts w:ascii="Verdana" w:hAnsi="Verdana"/>
          <w:sz w:val="24"/>
          <w:szCs w:val="24"/>
          <w:lang w:val="sr-Cyrl-RS"/>
        </w:rPr>
      </w:pPr>
      <w:r>
        <w:rPr>
          <w:rFonts w:ascii="Verdana" w:hAnsi="Verdana"/>
          <w:sz w:val="24"/>
          <w:szCs w:val="24"/>
          <w:lang w:val="sr-Cyrl-CS"/>
        </w:rPr>
        <w:t>Даном ступања на снагу овог Правилника престаје да важи Правилник о ближем уређивању поступка јавне набавке  деловодни број: 578 од 17.12.2015. године.</w:t>
      </w:r>
    </w:p>
    <w:p w:rsidR="004E3BC8" w:rsidRDefault="004E3BC8" w:rsidP="004E3BC8">
      <w:pPr>
        <w:spacing w:after="60"/>
        <w:jc w:val="center"/>
        <w:rPr>
          <w:rFonts w:ascii="Verdana" w:hAnsi="Verdana"/>
          <w:sz w:val="24"/>
          <w:szCs w:val="24"/>
          <w:lang w:val="sr-Cyrl-RS"/>
        </w:rPr>
      </w:pPr>
    </w:p>
    <w:p w:rsidR="004E3BC8" w:rsidRDefault="004E3BC8" w:rsidP="004E3BC8">
      <w:pPr>
        <w:spacing w:after="60"/>
        <w:jc w:val="center"/>
        <w:rPr>
          <w:rFonts w:ascii="Verdana" w:hAnsi="Verdana"/>
          <w:b/>
          <w:sz w:val="24"/>
          <w:szCs w:val="24"/>
          <w:lang w:val="sr-Cyrl-RS"/>
        </w:rPr>
      </w:pPr>
      <w:r>
        <w:rPr>
          <w:rFonts w:ascii="Verdana" w:hAnsi="Verdana"/>
          <w:b/>
          <w:sz w:val="24"/>
          <w:szCs w:val="24"/>
          <w:lang w:val="sr-Cyrl-RS"/>
        </w:rPr>
        <w:t xml:space="preserve">                                                        Председник Управног одбора</w:t>
      </w:r>
    </w:p>
    <w:p w:rsidR="004E3BC8" w:rsidRDefault="004E3BC8" w:rsidP="004E3BC8">
      <w:pPr>
        <w:spacing w:after="60"/>
        <w:jc w:val="center"/>
        <w:rPr>
          <w:rFonts w:ascii="Verdana" w:hAnsi="Verdana"/>
          <w:b/>
          <w:sz w:val="24"/>
          <w:szCs w:val="24"/>
          <w:lang w:val="sr-Cyrl-RS"/>
        </w:rPr>
      </w:pPr>
      <w:r>
        <w:rPr>
          <w:rFonts w:ascii="Verdana" w:hAnsi="Verdana"/>
          <w:b/>
          <w:sz w:val="24"/>
          <w:szCs w:val="24"/>
          <w:lang w:val="sr-Cyrl-RS"/>
        </w:rPr>
        <w:t xml:space="preserve">                                                       Ивана Алимпијевић</w:t>
      </w:r>
    </w:p>
    <w:sectPr w:rsidR="004E3BC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632">
    <w:altName w:val="Times New Roman"/>
    <w:charset w:val="EE"/>
    <w:family w:val="auto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84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0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Num13"/>
    <w:lvl w:ilvl="0">
      <w:start w:val="1"/>
      <w:numFmt w:val="bullet"/>
      <w:lvlText w:val="-"/>
      <w:lvlJc w:val="left"/>
      <w:pPr>
        <w:tabs>
          <w:tab w:val="num" w:pos="-1440"/>
        </w:tabs>
        <w:ind w:left="-375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-1440"/>
        </w:tabs>
        <w:ind w:left="34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1440"/>
        </w:tabs>
        <w:ind w:left="106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1440"/>
        </w:tabs>
        <w:ind w:left="178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1440"/>
        </w:tabs>
        <w:ind w:left="250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1440"/>
        </w:tabs>
        <w:ind w:left="322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1440"/>
        </w:tabs>
        <w:ind w:left="394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1440"/>
        </w:tabs>
        <w:ind w:left="466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1440"/>
        </w:tabs>
        <w:ind w:left="5385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Num29"/>
    <w:lvl w:ilvl="0">
      <w:start w:val="1"/>
      <w:numFmt w:val="bullet"/>
      <w:lvlText w:val="-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202" w:hanging="360"/>
      </w:pPr>
      <w:rPr>
        <w:b w:val="0"/>
      </w:rPr>
    </w:lvl>
  </w:abstractNum>
  <w:abstractNum w:abstractNumId="5" w15:restartNumberingAfterBreak="0">
    <w:nsid w:val="0000000A"/>
    <w:multiLevelType w:val="multilevel"/>
    <w:tmpl w:val="7A92BEC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3762" w:hanging="360"/>
      </w:pPr>
      <w:rPr>
        <w:rFonts w:ascii="Times New Roman" w:hAnsi="Times New Roman" w:cs="Times New Roman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353" w:hanging="360"/>
      </w:pPr>
      <w:rPr>
        <w:rFonts w:ascii="Arial" w:hAnsi="Arial" w:cs="Arial" w:hint="default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6" w15:restartNumberingAfterBreak="0">
    <w:nsid w:val="0000000B"/>
    <w:multiLevelType w:val="singleLevel"/>
    <w:tmpl w:val="9CF4A7BE"/>
    <w:name w:val="WW8Num11"/>
    <w:lvl w:ilvl="0">
      <w:start w:val="1"/>
      <w:numFmt w:val="decimal"/>
      <w:lvlText w:val="(%1)"/>
      <w:lvlJc w:val="left"/>
      <w:pPr>
        <w:tabs>
          <w:tab w:val="num" w:pos="0"/>
        </w:tabs>
        <w:ind w:left="1202" w:hanging="360"/>
      </w:pPr>
      <w:rPr>
        <w:rFonts w:ascii="Arial" w:hAnsi="Arial" w:cs="Arial" w:hint="default"/>
        <w:color w:val="auto"/>
        <w:sz w:val="24"/>
        <w:szCs w:val="24"/>
      </w:rPr>
    </w:lvl>
  </w:abstractNum>
  <w:abstractNum w:abstractNumId="7" w15:restartNumberingAfterBreak="0">
    <w:nsid w:val="0000002D"/>
    <w:multiLevelType w:val="singleLevel"/>
    <w:tmpl w:val="9EBE6E6E"/>
    <w:name w:val="WW8Num75"/>
    <w:lvl w:ilvl="0">
      <w:start w:val="8"/>
      <w:numFmt w:val="decimal"/>
      <w:lvlText w:val="%1)"/>
      <w:lvlJc w:val="left"/>
      <w:pPr>
        <w:tabs>
          <w:tab w:val="num" w:pos="1077"/>
        </w:tabs>
        <w:ind w:left="0" w:firstLine="607"/>
      </w:pPr>
      <w:rPr>
        <w:b w:val="0"/>
      </w:rPr>
    </w:lvl>
  </w:abstractNum>
  <w:abstractNum w:abstractNumId="8" w15:restartNumberingAfterBreak="0">
    <w:nsid w:val="00000031"/>
    <w:multiLevelType w:val="singleLevel"/>
    <w:tmpl w:val="1B561EFE"/>
    <w:name w:val="WW8Num80"/>
    <w:lvl w:ilvl="0">
      <w:start w:val="10"/>
      <w:numFmt w:val="decimal"/>
      <w:lvlText w:val="%1)"/>
      <w:lvlJc w:val="left"/>
      <w:pPr>
        <w:tabs>
          <w:tab w:val="num" w:pos="1077"/>
        </w:tabs>
        <w:ind w:left="0" w:firstLine="720"/>
      </w:pPr>
      <w:rPr>
        <w:b w:val="0"/>
      </w:rPr>
    </w:lvl>
  </w:abstractNum>
  <w:abstractNum w:abstractNumId="9" w15:restartNumberingAfterBreak="0">
    <w:nsid w:val="00000037"/>
    <w:multiLevelType w:val="singleLevel"/>
    <w:tmpl w:val="00000037"/>
    <w:name w:val="WW8Num86"/>
    <w:lvl w:ilvl="0">
      <w:start w:val="1"/>
      <w:numFmt w:val="decimal"/>
      <w:lvlText w:val="%1)"/>
      <w:lvlJc w:val="left"/>
      <w:pPr>
        <w:tabs>
          <w:tab w:val="num" w:pos="1077"/>
        </w:tabs>
        <w:ind w:left="0" w:firstLine="720"/>
      </w:pPr>
    </w:lvl>
  </w:abstractNum>
  <w:abstractNum w:abstractNumId="10" w15:restartNumberingAfterBreak="0">
    <w:nsid w:val="05460CE5"/>
    <w:multiLevelType w:val="hybridMultilevel"/>
    <w:tmpl w:val="DBE8E2F4"/>
    <w:name w:val="WW8Num752"/>
    <w:lvl w:ilvl="0" w:tplc="36443B2A">
      <w:start w:val="29"/>
      <w:numFmt w:val="decimal"/>
      <w:lvlText w:val="%1)"/>
      <w:lvlJc w:val="left"/>
      <w:pPr>
        <w:tabs>
          <w:tab w:val="num" w:pos="1077"/>
        </w:tabs>
        <w:ind w:left="0" w:firstLine="607"/>
      </w:pPr>
      <w:rPr>
        <w:b w:val="0"/>
      </w:rPr>
    </w:lvl>
    <w:lvl w:ilvl="1" w:tplc="281A0019">
      <w:start w:val="1"/>
      <w:numFmt w:val="lowerLetter"/>
      <w:lvlText w:val="%2."/>
      <w:lvlJc w:val="left"/>
      <w:pPr>
        <w:ind w:left="1440" w:hanging="360"/>
      </w:pPr>
    </w:lvl>
    <w:lvl w:ilvl="2" w:tplc="281A001B">
      <w:start w:val="1"/>
      <w:numFmt w:val="lowerRoman"/>
      <w:lvlText w:val="%3."/>
      <w:lvlJc w:val="right"/>
      <w:pPr>
        <w:ind w:left="2160" w:hanging="180"/>
      </w:pPr>
    </w:lvl>
    <w:lvl w:ilvl="3" w:tplc="281A000F">
      <w:start w:val="1"/>
      <w:numFmt w:val="decimal"/>
      <w:lvlText w:val="%4."/>
      <w:lvlJc w:val="left"/>
      <w:pPr>
        <w:ind w:left="2880" w:hanging="360"/>
      </w:pPr>
    </w:lvl>
    <w:lvl w:ilvl="4" w:tplc="281A0019">
      <w:start w:val="1"/>
      <w:numFmt w:val="lowerLetter"/>
      <w:lvlText w:val="%5."/>
      <w:lvlJc w:val="left"/>
      <w:pPr>
        <w:ind w:left="3600" w:hanging="360"/>
      </w:pPr>
    </w:lvl>
    <w:lvl w:ilvl="5" w:tplc="281A001B">
      <w:start w:val="1"/>
      <w:numFmt w:val="lowerRoman"/>
      <w:lvlText w:val="%6."/>
      <w:lvlJc w:val="right"/>
      <w:pPr>
        <w:ind w:left="4320" w:hanging="180"/>
      </w:pPr>
    </w:lvl>
    <w:lvl w:ilvl="6" w:tplc="281A000F">
      <w:start w:val="1"/>
      <w:numFmt w:val="decimal"/>
      <w:lvlText w:val="%7."/>
      <w:lvlJc w:val="left"/>
      <w:pPr>
        <w:ind w:left="5040" w:hanging="360"/>
      </w:pPr>
    </w:lvl>
    <w:lvl w:ilvl="7" w:tplc="281A0019">
      <w:start w:val="1"/>
      <w:numFmt w:val="lowerLetter"/>
      <w:lvlText w:val="%8."/>
      <w:lvlJc w:val="left"/>
      <w:pPr>
        <w:ind w:left="5760" w:hanging="360"/>
      </w:pPr>
    </w:lvl>
    <w:lvl w:ilvl="8" w:tplc="28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941100"/>
    <w:multiLevelType w:val="hybridMultilevel"/>
    <w:tmpl w:val="397C9A88"/>
    <w:lvl w:ilvl="0" w:tplc="281A0011">
      <w:start w:val="1"/>
      <w:numFmt w:val="decimal"/>
      <w:lvlText w:val="%1)"/>
      <w:lvlJc w:val="left"/>
      <w:pPr>
        <w:ind w:left="720" w:hanging="360"/>
      </w:pPr>
    </w:lvl>
    <w:lvl w:ilvl="1" w:tplc="281A0019">
      <w:start w:val="1"/>
      <w:numFmt w:val="lowerLetter"/>
      <w:lvlText w:val="%2."/>
      <w:lvlJc w:val="left"/>
      <w:pPr>
        <w:ind w:left="1440" w:hanging="360"/>
      </w:pPr>
    </w:lvl>
    <w:lvl w:ilvl="2" w:tplc="281A001B">
      <w:start w:val="1"/>
      <w:numFmt w:val="lowerRoman"/>
      <w:lvlText w:val="%3."/>
      <w:lvlJc w:val="right"/>
      <w:pPr>
        <w:ind w:left="2160" w:hanging="180"/>
      </w:pPr>
    </w:lvl>
    <w:lvl w:ilvl="3" w:tplc="281A000F">
      <w:start w:val="1"/>
      <w:numFmt w:val="decimal"/>
      <w:lvlText w:val="%4."/>
      <w:lvlJc w:val="left"/>
      <w:pPr>
        <w:ind w:left="2880" w:hanging="360"/>
      </w:pPr>
    </w:lvl>
    <w:lvl w:ilvl="4" w:tplc="281A0019">
      <w:start w:val="1"/>
      <w:numFmt w:val="lowerLetter"/>
      <w:lvlText w:val="%5."/>
      <w:lvlJc w:val="left"/>
      <w:pPr>
        <w:ind w:left="3600" w:hanging="360"/>
      </w:pPr>
    </w:lvl>
    <w:lvl w:ilvl="5" w:tplc="281A001B">
      <w:start w:val="1"/>
      <w:numFmt w:val="lowerRoman"/>
      <w:lvlText w:val="%6."/>
      <w:lvlJc w:val="right"/>
      <w:pPr>
        <w:ind w:left="4320" w:hanging="180"/>
      </w:pPr>
    </w:lvl>
    <w:lvl w:ilvl="6" w:tplc="281A000F">
      <w:start w:val="1"/>
      <w:numFmt w:val="decimal"/>
      <w:lvlText w:val="%7."/>
      <w:lvlJc w:val="left"/>
      <w:pPr>
        <w:ind w:left="5040" w:hanging="360"/>
      </w:pPr>
    </w:lvl>
    <w:lvl w:ilvl="7" w:tplc="281A0019">
      <w:start w:val="1"/>
      <w:numFmt w:val="lowerLetter"/>
      <w:lvlText w:val="%8."/>
      <w:lvlJc w:val="left"/>
      <w:pPr>
        <w:ind w:left="5760" w:hanging="360"/>
      </w:pPr>
    </w:lvl>
    <w:lvl w:ilvl="8" w:tplc="28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0B33FE"/>
    <w:multiLevelType w:val="hybridMultilevel"/>
    <w:tmpl w:val="B80AF992"/>
    <w:lvl w:ilvl="0" w:tplc="C0DEC132">
      <w:start w:val="1"/>
      <w:numFmt w:val="bullet"/>
      <w:pStyle w:val="a"/>
      <w:lvlText w:val=""/>
      <w:lvlJc w:val="left"/>
      <w:pPr>
        <w:tabs>
          <w:tab w:val="num" w:pos="1134"/>
        </w:tabs>
        <w:ind w:left="850" w:firstLine="1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2B55DB"/>
    <w:multiLevelType w:val="hybridMultilevel"/>
    <w:tmpl w:val="4C50326C"/>
    <w:lvl w:ilvl="0" w:tplc="D0F85376">
      <w:start w:val="6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55433470"/>
    <w:multiLevelType w:val="hybridMultilevel"/>
    <w:tmpl w:val="E1BEDD9C"/>
    <w:lvl w:ilvl="0" w:tplc="281A0011">
      <w:start w:val="1"/>
      <w:numFmt w:val="decimal"/>
      <w:lvlText w:val="%1)"/>
      <w:lvlJc w:val="left"/>
      <w:pPr>
        <w:ind w:left="720" w:hanging="360"/>
      </w:pPr>
    </w:lvl>
    <w:lvl w:ilvl="1" w:tplc="281A0019">
      <w:start w:val="1"/>
      <w:numFmt w:val="lowerLetter"/>
      <w:lvlText w:val="%2."/>
      <w:lvlJc w:val="left"/>
      <w:pPr>
        <w:ind w:left="1440" w:hanging="360"/>
      </w:pPr>
    </w:lvl>
    <w:lvl w:ilvl="2" w:tplc="281A001B">
      <w:start w:val="1"/>
      <w:numFmt w:val="lowerRoman"/>
      <w:lvlText w:val="%3."/>
      <w:lvlJc w:val="right"/>
      <w:pPr>
        <w:ind w:left="2160" w:hanging="180"/>
      </w:pPr>
    </w:lvl>
    <w:lvl w:ilvl="3" w:tplc="281A000F">
      <w:start w:val="1"/>
      <w:numFmt w:val="decimal"/>
      <w:lvlText w:val="%4."/>
      <w:lvlJc w:val="left"/>
      <w:pPr>
        <w:ind w:left="2880" w:hanging="360"/>
      </w:pPr>
    </w:lvl>
    <w:lvl w:ilvl="4" w:tplc="281A0019">
      <w:start w:val="1"/>
      <w:numFmt w:val="lowerLetter"/>
      <w:lvlText w:val="%5."/>
      <w:lvlJc w:val="left"/>
      <w:pPr>
        <w:ind w:left="3600" w:hanging="360"/>
      </w:pPr>
    </w:lvl>
    <w:lvl w:ilvl="5" w:tplc="281A001B">
      <w:start w:val="1"/>
      <w:numFmt w:val="lowerRoman"/>
      <w:lvlText w:val="%6."/>
      <w:lvlJc w:val="right"/>
      <w:pPr>
        <w:ind w:left="4320" w:hanging="180"/>
      </w:pPr>
    </w:lvl>
    <w:lvl w:ilvl="6" w:tplc="281A000F">
      <w:start w:val="1"/>
      <w:numFmt w:val="decimal"/>
      <w:lvlText w:val="%7."/>
      <w:lvlJc w:val="left"/>
      <w:pPr>
        <w:ind w:left="5040" w:hanging="360"/>
      </w:pPr>
    </w:lvl>
    <w:lvl w:ilvl="7" w:tplc="281A0019">
      <w:start w:val="1"/>
      <w:numFmt w:val="lowerLetter"/>
      <w:lvlText w:val="%8."/>
      <w:lvlJc w:val="left"/>
      <w:pPr>
        <w:ind w:left="5760" w:hanging="360"/>
      </w:pPr>
    </w:lvl>
    <w:lvl w:ilvl="8" w:tplc="28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2"/>
  </w:num>
  <w:num w:numId="5">
    <w:abstractNumId w:val="1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3"/>
  </w:num>
  <w:num w:numId="11">
    <w:abstractNumId w:val="1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6"/>
  </w:num>
  <w:num w:numId="18">
    <w:abstractNumId w:val="7"/>
  </w:num>
  <w:num w:numId="19">
    <w:abstractNumId w:val="8"/>
  </w:num>
  <w:num w:numId="20">
    <w:abstractNumId w:val="9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BC8"/>
    <w:rsid w:val="004A4939"/>
    <w:rsid w:val="004E3BC8"/>
    <w:rsid w:val="006D38EC"/>
    <w:rsid w:val="00AC13E9"/>
    <w:rsid w:val="00BD28B8"/>
    <w:rsid w:val="00BF30A0"/>
    <w:rsid w:val="00C105BA"/>
    <w:rsid w:val="00D4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30AFFF-E9EE-4DD7-BD5E-ACBB6D99B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BC8"/>
    <w:pPr>
      <w:suppressAutoHyphens/>
      <w:spacing w:after="200" w:line="276" w:lineRule="auto"/>
    </w:pPr>
    <w:rPr>
      <w:rFonts w:ascii="Calibri" w:eastAsia="Calibri" w:hAnsi="Calibri" w:cs="Times New Roman"/>
      <w:kern w:val="2"/>
      <w:lang w:eastAsia="ar-SA"/>
    </w:rPr>
  </w:style>
  <w:style w:type="paragraph" w:styleId="Heading1">
    <w:name w:val="heading 1"/>
    <w:basedOn w:val="Normal"/>
    <w:next w:val="BodyText"/>
    <w:link w:val="Heading1Char"/>
    <w:qFormat/>
    <w:rsid w:val="004E3BC8"/>
    <w:pPr>
      <w:keepNext/>
      <w:keepLines/>
      <w:spacing w:before="480" w:after="0" w:line="100" w:lineRule="atLeast"/>
      <w:outlineLvl w:val="0"/>
    </w:pPr>
    <w:rPr>
      <w:rFonts w:ascii="Cambria" w:eastAsia="Arial Unicode MS" w:hAnsi="Cambria" w:cs="font632"/>
      <w:b/>
      <w:bCs/>
      <w:color w:val="365F91"/>
      <w:sz w:val="28"/>
      <w:szCs w:val="28"/>
    </w:rPr>
  </w:style>
  <w:style w:type="paragraph" w:styleId="Heading2">
    <w:name w:val="heading 2"/>
    <w:basedOn w:val="Normal"/>
    <w:next w:val="BodyText"/>
    <w:link w:val="Heading2Char"/>
    <w:semiHidden/>
    <w:unhideWhenUsed/>
    <w:qFormat/>
    <w:rsid w:val="004E3BC8"/>
    <w:pPr>
      <w:keepNext/>
      <w:numPr>
        <w:ilvl w:val="1"/>
        <w:numId w:val="2"/>
      </w:numPr>
      <w:spacing w:after="0" w:line="100" w:lineRule="atLeast"/>
      <w:jc w:val="center"/>
      <w:outlineLvl w:val="1"/>
    </w:pPr>
    <w:rPr>
      <w:rFonts w:ascii="Book Antiqua" w:eastAsia="Times New Roman" w:hAnsi="Book Antiqua" w:cs="Book Antiqua"/>
      <w:b/>
      <w:bCs/>
      <w:color w:val="000000"/>
      <w:sz w:val="28"/>
      <w:szCs w:val="24"/>
    </w:rPr>
  </w:style>
  <w:style w:type="paragraph" w:styleId="Heading3">
    <w:name w:val="heading 3"/>
    <w:basedOn w:val="Normal"/>
    <w:next w:val="BodyText"/>
    <w:link w:val="Heading3Char"/>
    <w:semiHidden/>
    <w:unhideWhenUsed/>
    <w:qFormat/>
    <w:rsid w:val="004E3BC8"/>
    <w:pPr>
      <w:keepNext/>
      <w:numPr>
        <w:ilvl w:val="2"/>
        <w:numId w:val="2"/>
      </w:numPr>
      <w:spacing w:before="240" w:after="60" w:line="100" w:lineRule="atLeast"/>
      <w:outlineLvl w:val="2"/>
    </w:pPr>
    <w:rPr>
      <w:rFonts w:ascii="Arial" w:eastAsia="Times New Roman" w:hAnsi="Arial" w:cs="Arial"/>
      <w:b/>
      <w:bCs/>
      <w:color w:val="000000"/>
      <w:sz w:val="26"/>
      <w:szCs w:val="26"/>
    </w:rPr>
  </w:style>
  <w:style w:type="paragraph" w:styleId="Heading4">
    <w:name w:val="heading 4"/>
    <w:basedOn w:val="Normal"/>
    <w:next w:val="BodyText"/>
    <w:link w:val="Heading4Char"/>
    <w:semiHidden/>
    <w:unhideWhenUsed/>
    <w:qFormat/>
    <w:rsid w:val="004E3BC8"/>
    <w:pPr>
      <w:keepNext/>
      <w:numPr>
        <w:ilvl w:val="3"/>
        <w:numId w:val="2"/>
      </w:numPr>
      <w:spacing w:after="0" w:line="100" w:lineRule="atLeast"/>
      <w:jc w:val="center"/>
      <w:outlineLvl w:val="3"/>
    </w:pPr>
    <w:rPr>
      <w:rFonts w:ascii="Book Antiqua" w:eastAsia="Times New Roman" w:hAnsi="Book Antiqua" w:cs="Book Antiqua"/>
      <w:b/>
      <w:bCs/>
      <w:color w:val="000000"/>
      <w:sz w:val="28"/>
      <w:szCs w:val="24"/>
      <w:u w:val="single"/>
    </w:rPr>
  </w:style>
  <w:style w:type="paragraph" w:styleId="Heading5">
    <w:name w:val="heading 5"/>
    <w:basedOn w:val="Normal"/>
    <w:next w:val="BodyText"/>
    <w:link w:val="Heading5Char"/>
    <w:semiHidden/>
    <w:unhideWhenUsed/>
    <w:qFormat/>
    <w:rsid w:val="004E3BC8"/>
    <w:pPr>
      <w:numPr>
        <w:ilvl w:val="4"/>
        <w:numId w:val="2"/>
      </w:numPr>
      <w:spacing w:before="240" w:after="60" w:line="100" w:lineRule="atLeast"/>
      <w:outlineLvl w:val="4"/>
    </w:pPr>
    <w:rPr>
      <w:rFonts w:ascii="Times New Roman" w:eastAsia="Times New Roman" w:hAnsi="Times New Roman"/>
      <w:b/>
      <w:bCs/>
      <w:i/>
      <w:iCs/>
      <w:color w:val="000000"/>
      <w:sz w:val="26"/>
      <w:szCs w:val="26"/>
    </w:rPr>
  </w:style>
  <w:style w:type="paragraph" w:styleId="Heading6">
    <w:name w:val="heading 6"/>
    <w:basedOn w:val="Normal"/>
    <w:next w:val="BodyText"/>
    <w:link w:val="Heading6Char"/>
    <w:semiHidden/>
    <w:unhideWhenUsed/>
    <w:qFormat/>
    <w:rsid w:val="004E3BC8"/>
    <w:pPr>
      <w:keepNext/>
      <w:numPr>
        <w:ilvl w:val="5"/>
        <w:numId w:val="2"/>
      </w:numPr>
      <w:spacing w:after="0" w:line="100" w:lineRule="atLeast"/>
      <w:outlineLvl w:val="5"/>
    </w:pPr>
    <w:rPr>
      <w:rFonts w:ascii="Book Antiqua" w:eastAsia="Times New Roman" w:hAnsi="Book Antiqua" w:cs="Book Antiqua"/>
      <w:color w:val="000000"/>
      <w:sz w:val="28"/>
      <w:szCs w:val="24"/>
    </w:rPr>
  </w:style>
  <w:style w:type="paragraph" w:styleId="Heading7">
    <w:name w:val="heading 7"/>
    <w:basedOn w:val="Normal"/>
    <w:next w:val="BodyText"/>
    <w:link w:val="Heading7Char"/>
    <w:uiPriority w:val="99"/>
    <w:semiHidden/>
    <w:unhideWhenUsed/>
    <w:qFormat/>
    <w:rsid w:val="004E3BC8"/>
    <w:pPr>
      <w:keepNext/>
      <w:numPr>
        <w:ilvl w:val="6"/>
        <w:numId w:val="2"/>
      </w:numPr>
      <w:spacing w:after="0" w:line="100" w:lineRule="atLeast"/>
      <w:outlineLvl w:val="6"/>
    </w:pPr>
    <w:rPr>
      <w:rFonts w:ascii="Book Antiqua" w:eastAsia="Times New Roman" w:hAnsi="Book Antiqua" w:cs="Arial"/>
      <w:b/>
      <w:bCs/>
      <w:color w:val="000000"/>
      <w:sz w:val="24"/>
      <w:szCs w:val="24"/>
      <w:lang w:val="sr-Cyrl-ME"/>
    </w:rPr>
  </w:style>
  <w:style w:type="paragraph" w:styleId="Heading8">
    <w:name w:val="heading 8"/>
    <w:basedOn w:val="Normal"/>
    <w:next w:val="BodyText"/>
    <w:link w:val="Heading8Char"/>
    <w:uiPriority w:val="99"/>
    <w:semiHidden/>
    <w:unhideWhenUsed/>
    <w:qFormat/>
    <w:rsid w:val="004E3BC8"/>
    <w:pPr>
      <w:keepNext/>
      <w:numPr>
        <w:ilvl w:val="7"/>
        <w:numId w:val="2"/>
      </w:numPr>
      <w:spacing w:after="0" w:line="100" w:lineRule="atLeast"/>
      <w:jc w:val="both"/>
      <w:outlineLvl w:val="7"/>
    </w:pPr>
    <w:rPr>
      <w:rFonts w:ascii="Times New Roman" w:eastAsia="Times New Roman" w:hAnsi="Times New Roman"/>
      <w:b/>
      <w:color w:val="000000"/>
      <w:sz w:val="24"/>
      <w:szCs w:val="24"/>
      <w:lang w:val="sr-Cyrl-ME"/>
    </w:rPr>
  </w:style>
  <w:style w:type="paragraph" w:styleId="Heading9">
    <w:name w:val="heading 9"/>
    <w:basedOn w:val="Normal"/>
    <w:next w:val="BodyText"/>
    <w:link w:val="Heading9Char"/>
    <w:uiPriority w:val="99"/>
    <w:semiHidden/>
    <w:unhideWhenUsed/>
    <w:qFormat/>
    <w:rsid w:val="004E3BC8"/>
    <w:pPr>
      <w:numPr>
        <w:ilvl w:val="8"/>
        <w:numId w:val="2"/>
      </w:numPr>
      <w:spacing w:before="240" w:after="60" w:line="100" w:lineRule="atLeast"/>
      <w:outlineLvl w:val="8"/>
    </w:pPr>
    <w:rPr>
      <w:rFonts w:ascii="Arial" w:eastAsia="Times New Roman" w:hAnsi="Arial" w:cs="Arial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E3BC8"/>
    <w:rPr>
      <w:rFonts w:ascii="Cambria" w:eastAsia="Arial Unicode MS" w:hAnsi="Cambria" w:cs="font632"/>
      <w:b/>
      <w:bCs/>
      <w:color w:val="365F91"/>
      <w:kern w:val="2"/>
      <w:sz w:val="28"/>
      <w:szCs w:val="28"/>
      <w:lang w:eastAsia="ar-SA"/>
    </w:rPr>
  </w:style>
  <w:style w:type="character" w:customStyle="1" w:styleId="Heading2Char">
    <w:name w:val="Heading 2 Char"/>
    <w:basedOn w:val="DefaultParagraphFont"/>
    <w:link w:val="Heading2"/>
    <w:semiHidden/>
    <w:rsid w:val="004E3BC8"/>
    <w:rPr>
      <w:rFonts w:ascii="Book Antiqua" w:eastAsia="Times New Roman" w:hAnsi="Book Antiqua" w:cs="Book Antiqua"/>
      <w:b/>
      <w:bCs/>
      <w:color w:val="000000"/>
      <w:kern w:val="2"/>
      <w:sz w:val="28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semiHidden/>
    <w:rsid w:val="004E3BC8"/>
    <w:rPr>
      <w:rFonts w:ascii="Arial" w:eastAsia="Times New Roman" w:hAnsi="Arial" w:cs="Arial"/>
      <w:b/>
      <w:bCs/>
      <w:color w:val="000000"/>
      <w:kern w:val="2"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semiHidden/>
    <w:rsid w:val="004E3BC8"/>
    <w:rPr>
      <w:rFonts w:ascii="Book Antiqua" w:eastAsia="Times New Roman" w:hAnsi="Book Antiqua" w:cs="Book Antiqua"/>
      <w:b/>
      <w:bCs/>
      <w:color w:val="000000"/>
      <w:kern w:val="2"/>
      <w:sz w:val="28"/>
      <w:szCs w:val="24"/>
      <w:u w:val="single"/>
      <w:lang w:eastAsia="ar-SA"/>
    </w:rPr>
  </w:style>
  <w:style w:type="character" w:customStyle="1" w:styleId="Heading5Char">
    <w:name w:val="Heading 5 Char"/>
    <w:basedOn w:val="DefaultParagraphFont"/>
    <w:link w:val="Heading5"/>
    <w:semiHidden/>
    <w:rsid w:val="004E3BC8"/>
    <w:rPr>
      <w:rFonts w:ascii="Times New Roman" w:eastAsia="Times New Roman" w:hAnsi="Times New Roman" w:cs="Times New Roman"/>
      <w:b/>
      <w:bCs/>
      <w:i/>
      <w:iCs/>
      <w:color w:val="000000"/>
      <w:kern w:val="2"/>
      <w:sz w:val="26"/>
      <w:szCs w:val="26"/>
      <w:lang w:eastAsia="ar-SA"/>
    </w:rPr>
  </w:style>
  <w:style w:type="character" w:customStyle="1" w:styleId="Heading6Char">
    <w:name w:val="Heading 6 Char"/>
    <w:basedOn w:val="DefaultParagraphFont"/>
    <w:link w:val="Heading6"/>
    <w:semiHidden/>
    <w:rsid w:val="004E3BC8"/>
    <w:rPr>
      <w:rFonts w:ascii="Book Antiqua" w:eastAsia="Times New Roman" w:hAnsi="Book Antiqua" w:cs="Book Antiqua"/>
      <w:color w:val="000000"/>
      <w:kern w:val="2"/>
      <w:sz w:val="28"/>
      <w:szCs w:val="24"/>
      <w:lang w:eastAsia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4E3BC8"/>
    <w:rPr>
      <w:rFonts w:ascii="Book Antiqua" w:eastAsia="Times New Roman" w:hAnsi="Book Antiqua" w:cs="Arial"/>
      <w:b/>
      <w:bCs/>
      <w:color w:val="000000"/>
      <w:kern w:val="2"/>
      <w:sz w:val="24"/>
      <w:szCs w:val="24"/>
      <w:lang w:val="sr-Cyrl-ME" w:eastAsia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4E3BC8"/>
    <w:rPr>
      <w:rFonts w:ascii="Times New Roman" w:eastAsia="Times New Roman" w:hAnsi="Times New Roman" w:cs="Times New Roman"/>
      <w:b/>
      <w:color w:val="000000"/>
      <w:kern w:val="2"/>
      <w:sz w:val="24"/>
      <w:szCs w:val="24"/>
      <w:lang w:val="sr-Cyrl-ME" w:eastAsia="ar-SA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4E3BC8"/>
    <w:rPr>
      <w:rFonts w:ascii="Arial" w:eastAsia="Times New Roman" w:hAnsi="Arial" w:cs="Arial"/>
      <w:color w:val="000000"/>
      <w:kern w:val="2"/>
      <w:sz w:val="24"/>
      <w:szCs w:val="24"/>
      <w:lang w:eastAsia="ar-SA"/>
    </w:rPr>
  </w:style>
  <w:style w:type="paragraph" w:styleId="BodyText">
    <w:name w:val="Body Text"/>
    <w:basedOn w:val="Normal"/>
    <w:link w:val="BodyTextChar1"/>
    <w:uiPriority w:val="99"/>
    <w:semiHidden/>
    <w:unhideWhenUsed/>
    <w:rsid w:val="004E3BC8"/>
    <w:pPr>
      <w:spacing w:after="120" w:line="100" w:lineRule="atLeast"/>
    </w:pPr>
    <w:rPr>
      <w:rFonts w:ascii="Times New Roman" w:eastAsia="Arial Unicode MS" w:hAnsi="Times New Roman"/>
      <w:color w:val="000000"/>
      <w:sz w:val="24"/>
      <w:szCs w:val="24"/>
      <w:lang w:val="sr-Cyrl-ME"/>
    </w:rPr>
  </w:style>
  <w:style w:type="character" w:customStyle="1" w:styleId="BodyTextChar">
    <w:name w:val="Body Text Char"/>
    <w:basedOn w:val="DefaultParagraphFont"/>
    <w:semiHidden/>
    <w:rsid w:val="004E3BC8"/>
    <w:rPr>
      <w:rFonts w:ascii="Calibri" w:eastAsia="Calibri" w:hAnsi="Calibri" w:cs="Times New Roman"/>
      <w:kern w:val="2"/>
      <w:lang w:eastAsia="ar-SA"/>
    </w:rPr>
  </w:style>
  <w:style w:type="paragraph" w:customStyle="1" w:styleId="msonormal0">
    <w:name w:val="msonormal"/>
    <w:basedOn w:val="Normal"/>
    <w:uiPriority w:val="99"/>
    <w:semiHidden/>
    <w:rsid w:val="004E3BC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val="sr-Cyrl-ME" w:eastAsia="sr-Cyrl-ME"/>
    </w:rPr>
  </w:style>
  <w:style w:type="paragraph" w:styleId="NormalWeb">
    <w:name w:val="Normal (Web)"/>
    <w:basedOn w:val="Normal"/>
    <w:uiPriority w:val="99"/>
    <w:semiHidden/>
    <w:unhideWhenUsed/>
    <w:rsid w:val="004E3BC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val="sr-Cyrl-ME" w:eastAsia="sr-Cyrl-M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E3BC8"/>
    <w:pPr>
      <w:tabs>
        <w:tab w:val="left" w:pos="1080"/>
      </w:tabs>
      <w:suppressAutoHyphens w:val="0"/>
      <w:spacing w:after="0" w:line="240" w:lineRule="auto"/>
      <w:ind w:firstLine="720"/>
      <w:jc w:val="both"/>
    </w:pPr>
    <w:rPr>
      <w:rFonts w:ascii="Arial" w:eastAsia="Times New Roman" w:hAnsi="Arial"/>
      <w:kern w:val="0"/>
      <w:sz w:val="20"/>
      <w:szCs w:val="20"/>
      <w:lang w:val="sr-Cyrl-C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3BC8"/>
    <w:rPr>
      <w:rFonts w:ascii="Arial" w:eastAsia="Times New Roman" w:hAnsi="Arial" w:cs="Times New Roman"/>
      <w:sz w:val="20"/>
      <w:szCs w:val="20"/>
      <w:lang w:val="sr-Cyrl-C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BC8"/>
    <w:rPr>
      <w:sz w:val="20"/>
      <w:szCs w:val="20"/>
      <w:lang w:val="sr-Cyrl-M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3BC8"/>
    <w:rPr>
      <w:rFonts w:ascii="Calibri" w:eastAsia="Calibri" w:hAnsi="Calibri" w:cs="Times New Roman"/>
      <w:kern w:val="2"/>
      <w:sz w:val="20"/>
      <w:szCs w:val="20"/>
      <w:lang w:val="sr-Cyrl-ME" w:eastAsia="ar-SA"/>
    </w:rPr>
  </w:style>
  <w:style w:type="paragraph" w:styleId="Header">
    <w:name w:val="header"/>
    <w:basedOn w:val="Normal"/>
    <w:link w:val="HeaderChar1"/>
    <w:uiPriority w:val="99"/>
    <w:semiHidden/>
    <w:unhideWhenUsed/>
    <w:rsid w:val="004E3BC8"/>
    <w:pPr>
      <w:suppressLineNumbers/>
      <w:tabs>
        <w:tab w:val="center" w:pos="4513"/>
        <w:tab w:val="right" w:pos="9026"/>
      </w:tabs>
      <w:spacing w:after="0" w:line="100" w:lineRule="atLeast"/>
    </w:pPr>
    <w:rPr>
      <w:lang w:val="sr-Cyrl-ME"/>
    </w:rPr>
  </w:style>
  <w:style w:type="character" w:customStyle="1" w:styleId="HeaderChar">
    <w:name w:val="Header Char"/>
    <w:basedOn w:val="DefaultParagraphFont"/>
    <w:uiPriority w:val="99"/>
    <w:semiHidden/>
    <w:rsid w:val="004E3BC8"/>
    <w:rPr>
      <w:rFonts w:ascii="Calibri" w:eastAsia="Calibri" w:hAnsi="Calibri" w:cs="Times New Roman"/>
      <w:kern w:val="2"/>
      <w:lang w:eastAsia="ar-SA"/>
    </w:rPr>
  </w:style>
  <w:style w:type="paragraph" w:styleId="Footer">
    <w:name w:val="footer"/>
    <w:basedOn w:val="Normal"/>
    <w:link w:val="FooterChar1"/>
    <w:uiPriority w:val="99"/>
    <w:semiHidden/>
    <w:unhideWhenUsed/>
    <w:rsid w:val="004E3BC8"/>
    <w:pPr>
      <w:suppressLineNumbers/>
      <w:tabs>
        <w:tab w:val="center" w:pos="4513"/>
        <w:tab w:val="right" w:pos="9026"/>
      </w:tabs>
      <w:spacing w:after="0" w:line="100" w:lineRule="atLeast"/>
    </w:pPr>
    <w:rPr>
      <w:lang w:val="sr-Cyrl-ME"/>
    </w:rPr>
  </w:style>
  <w:style w:type="character" w:customStyle="1" w:styleId="FooterChar">
    <w:name w:val="Footer Char"/>
    <w:basedOn w:val="DefaultParagraphFont"/>
    <w:uiPriority w:val="99"/>
    <w:semiHidden/>
    <w:rsid w:val="004E3BC8"/>
    <w:rPr>
      <w:rFonts w:ascii="Calibri" w:eastAsia="Calibri" w:hAnsi="Calibri" w:cs="Times New Roman"/>
      <w:kern w:val="2"/>
      <w:lang w:eastAsia="ar-SA"/>
    </w:rPr>
  </w:style>
  <w:style w:type="paragraph" w:styleId="Caption">
    <w:name w:val="caption"/>
    <w:basedOn w:val="Normal"/>
    <w:uiPriority w:val="99"/>
    <w:semiHidden/>
    <w:unhideWhenUsed/>
    <w:qFormat/>
    <w:rsid w:val="004E3BC8"/>
    <w:pPr>
      <w:suppressLineNumbers/>
      <w:spacing w:before="120" w:after="120"/>
    </w:pPr>
    <w:rPr>
      <w:rFonts w:cs="Mangal"/>
      <w:i/>
      <w:iCs/>
      <w:sz w:val="24"/>
      <w:szCs w:val="24"/>
      <w:lang w:val="sr-Cyrl-ME"/>
    </w:rPr>
  </w:style>
  <w:style w:type="paragraph" w:styleId="List">
    <w:name w:val="List"/>
    <w:basedOn w:val="BodyText"/>
    <w:uiPriority w:val="99"/>
    <w:semiHidden/>
    <w:unhideWhenUsed/>
    <w:rsid w:val="004E3BC8"/>
    <w:rPr>
      <w:rFonts w:cs="Mangal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E3BC8"/>
    <w:pPr>
      <w:spacing w:line="276" w:lineRule="auto"/>
      <w:ind w:firstLine="210"/>
    </w:pPr>
    <w:rPr>
      <w:rFonts w:ascii="Calibri" w:eastAsia="Calibri" w:hAnsi="Calibri"/>
      <w:sz w:val="22"/>
      <w:szCs w:val="22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E3BC8"/>
    <w:rPr>
      <w:rFonts w:ascii="Calibri" w:eastAsia="Calibri" w:hAnsi="Calibri" w:cs="Times New Roman"/>
      <w:color w:val="000000"/>
      <w:kern w:val="2"/>
      <w:lang w:val="sr-Cyrl-ME" w:eastAsia="ar-SA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E3BC8"/>
    <w:pPr>
      <w:spacing w:after="120"/>
    </w:pPr>
    <w:rPr>
      <w:sz w:val="16"/>
      <w:szCs w:val="16"/>
      <w:lang w:val="sr-Cyrl-ME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E3BC8"/>
    <w:rPr>
      <w:rFonts w:ascii="Calibri" w:eastAsia="Calibri" w:hAnsi="Calibri" w:cs="Times New Roman"/>
      <w:kern w:val="2"/>
      <w:sz w:val="16"/>
      <w:szCs w:val="16"/>
      <w:lang w:val="sr-Cyrl-ME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B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BC8"/>
    <w:rPr>
      <w:rFonts w:ascii="Calibri" w:eastAsia="Calibri" w:hAnsi="Calibri" w:cs="Times New Roman"/>
      <w:b/>
      <w:bCs/>
      <w:kern w:val="2"/>
      <w:sz w:val="20"/>
      <w:szCs w:val="20"/>
      <w:lang w:val="sr-Cyrl-ME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BC8"/>
    <w:pPr>
      <w:spacing w:after="0" w:line="240" w:lineRule="auto"/>
    </w:pPr>
    <w:rPr>
      <w:rFonts w:ascii="Tahoma" w:hAnsi="Tahoma"/>
      <w:sz w:val="16"/>
      <w:szCs w:val="16"/>
      <w:lang w:val="sr-Cyrl-M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BC8"/>
    <w:rPr>
      <w:rFonts w:ascii="Tahoma" w:eastAsia="Calibri" w:hAnsi="Tahoma" w:cs="Times New Roman"/>
      <w:kern w:val="2"/>
      <w:sz w:val="16"/>
      <w:szCs w:val="16"/>
      <w:lang w:val="sr-Cyrl-ME" w:eastAsia="ar-SA"/>
    </w:rPr>
  </w:style>
  <w:style w:type="paragraph" w:styleId="NoSpacing">
    <w:name w:val="No Spacing"/>
    <w:uiPriority w:val="99"/>
    <w:qFormat/>
    <w:rsid w:val="004E3BC8"/>
    <w:pPr>
      <w:suppressAutoHyphens/>
      <w:spacing w:after="0" w:line="100" w:lineRule="atLeast"/>
    </w:pPr>
    <w:rPr>
      <w:rFonts w:ascii="Calibri" w:eastAsia="Arial Unicode MS" w:hAnsi="Calibri" w:cs="Calibri"/>
      <w:kern w:val="2"/>
      <w:lang w:eastAsia="ar-SA"/>
    </w:rPr>
  </w:style>
  <w:style w:type="paragraph" w:styleId="ListParagraph">
    <w:name w:val="List Paragraph"/>
    <w:basedOn w:val="Normal"/>
    <w:uiPriority w:val="99"/>
    <w:qFormat/>
    <w:rsid w:val="004E3BC8"/>
    <w:pPr>
      <w:spacing w:after="0" w:line="100" w:lineRule="atLeast"/>
      <w:ind w:left="720"/>
    </w:pPr>
    <w:rPr>
      <w:rFonts w:ascii="Times New Roman" w:eastAsia="Arial Unicode MS" w:hAnsi="Times New Roman"/>
      <w:color w:val="000000"/>
      <w:sz w:val="24"/>
      <w:szCs w:val="24"/>
      <w:lang w:val="sr-Cyrl-ME"/>
    </w:rPr>
  </w:style>
  <w:style w:type="paragraph" w:customStyle="1" w:styleId="Heading">
    <w:name w:val="Heading"/>
    <w:basedOn w:val="Normal"/>
    <w:next w:val="BodyText"/>
    <w:uiPriority w:val="99"/>
    <w:semiHidden/>
    <w:rsid w:val="004E3BC8"/>
    <w:pPr>
      <w:keepNext/>
      <w:spacing w:before="240" w:after="120"/>
    </w:pPr>
    <w:rPr>
      <w:rFonts w:ascii="Arial" w:eastAsia="Arial Unicode MS" w:hAnsi="Arial" w:cs="Mangal"/>
      <w:sz w:val="28"/>
      <w:szCs w:val="28"/>
      <w:lang w:val="sr-Cyrl-ME"/>
    </w:rPr>
  </w:style>
  <w:style w:type="paragraph" w:customStyle="1" w:styleId="Index">
    <w:name w:val="Index"/>
    <w:basedOn w:val="Normal"/>
    <w:uiPriority w:val="99"/>
    <w:semiHidden/>
    <w:rsid w:val="004E3BC8"/>
    <w:pPr>
      <w:suppressLineNumbers/>
    </w:pPr>
    <w:rPr>
      <w:rFonts w:cs="Mangal"/>
      <w:lang w:val="sr-Cyrl-ME"/>
    </w:rPr>
  </w:style>
  <w:style w:type="paragraph" w:customStyle="1" w:styleId="Caption1">
    <w:name w:val="Caption1"/>
    <w:basedOn w:val="Normal"/>
    <w:uiPriority w:val="99"/>
    <w:semiHidden/>
    <w:rsid w:val="004E3BC8"/>
    <w:pPr>
      <w:suppressLineNumbers/>
      <w:spacing w:before="120" w:after="120" w:line="100" w:lineRule="atLeast"/>
    </w:pPr>
    <w:rPr>
      <w:rFonts w:ascii="Times New Roman" w:eastAsia="Arial Unicode MS" w:hAnsi="Times New Roman" w:cs="Mangal"/>
      <w:i/>
      <w:iCs/>
      <w:color w:val="000000"/>
      <w:sz w:val="24"/>
      <w:szCs w:val="24"/>
      <w:lang w:val="sr-Cyrl-ME"/>
    </w:rPr>
  </w:style>
  <w:style w:type="paragraph" w:customStyle="1" w:styleId="Clan">
    <w:name w:val="Clan"/>
    <w:basedOn w:val="Normal"/>
    <w:uiPriority w:val="99"/>
    <w:semiHidden/>
    <w:rsid w:val="004E3BC8"/>
    <w:pPr>
      <w:keepNext/>
      <w:tabs>
        <w:tab w:val="left" w:pos="1080"/>
      </w:tabs>
      <w:suppressAutoHyphens w:val="0"/>
      <w:spacing w:before="120" w:after="120" w:line="240" w:lineRule="auto"/>
      <w:ind w:left="720" w:right="720"/>
      <w:jc w:val="center"/>
    </w:pPr>
    <w:rPr>
      <w:rFonts w:ascii="Arial" w:eastAsia="Times New Roman" w:hAnsi="Arial" w:cs="Arial"/>
      <w:b/>
      <w:kern w:val="0"/>
      <w:lang w:val="sr-Cyrl-CS" w:eastAsia="en-US"/>
    </w:rPr>
  </w:style>
  <w:style w:type="paragraph" w:customStyle="1" w:styleId="a">
    <w:name w:val="Набрајање"/>
    <w:basedOn w:val="Normal"/>
    <w:uiPriority w:val="99"/>
    <w:semiHidden/>
    <w:rsid w:val="004E3BC8"/>
    <w:pPr>
      <w:numPr>
        <w:numId w:val="3"/>
      </w:numPr>
      <w:suppressAutoHyphens w:val="0"/>
      <w:spacing w:after="0" w:line="240" w:lineRule="auto"/>
    </w:pPr>
    <w:rPr>
      <w:rFonts w:ascii="Times New Roman" w:eastAsia="Times New Roman" w:hAnsi="Times New Roman"/>
      <w:kern w:val="0"/>
      <w:sz w:val="24"/>
      <w:szCs w:val="24"/>
      <w:lang w:eastAsia="en-US"/>
    </w:rPr>
  </w:style>
  <w:style w:type="paragraph" w:customStyle="1" w:styleId="Tekst">
    <w:name w:val="Tekst"/>
    <w:basedOn w:val="Normal"/>
    <w:uiPriority w:val="99"/>
    <w:semiHidden/>
    <w:rsid w:val="004E3BC8"/>
    <w:pPr>
      <w:suppressAutoHyphens w:val="0"/>
      <w:spacing w:after="0" w:line="300" w:lineRule="exact"/>
    </w:pPr>
    <w:rPr>
      <w:rFonts w:ascii="Garamond" w:hAnsi="Garamond"/>
      <w:spacing w:val="4"/>
      <w:kern w:val="0"/>
      <w:sz w:val="24"/>
      <w:szCs w:val="20"/>
      <w:lang w:val="en-GB" w:eastAsia="da-DK"/>
    </w:rPr>
  </w:style>
  <w:style w:type="paragraph" w:customStyle="1" w:styleId="auto-style9">
    <w:name w:val="auto-style9"/>
    <w:basedOn w:val="Normal"/>
    <w:uiPriority w:val="99"/>
    <w:semiHidden/>
    <w:rsid w:val="004E3BC8"/>
    <w:pPr>
      <w:suppressAutoHyphens w:val="0"/>
      <w:spacing w:before="150" w:after="150" w:line="210" w:lineRule="atLeast"/>
      <w:ind w:firstLine="480"/>
    </w:pPr>
    <w:rPr>
      <w:rFonts w:ascii="Verdana" w:eastAsia="Times New Roman" w:hAnsi="Verdana"/>
      <w:kern w:val="0"/>
      <w:sz w:val="15"/>
      <w:szCs w:val="15"/>
      <w:lang w:val="sr-Latn-RS" w:eastAsia="sr-Latn-RS"/>
    </w:rPr>
  </w:style>
  <w:style w:type="character" w:styleId="FootnoteReference">
    <w:name w:val="footnote reference"/>
    <w:aliases w:val="16 Point,Superscript 6 Point,Footnote symbol,Footnote reference number,Footnote Reference Number,BVI fnr"/>
    <w:semiHidden/>
    <w:unhideWhenUsed/>
    <w:qFormat/>
    <w:rsid w:val="004E3BC8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4E3BC8"/>
    <w:rPr>
      <w:sz w:val="16"/>
      <w:szCs w:val="16"/>
    </w:rPr>
  </w:style>
  <w:style w:type="character" w:customStyle="1" w:styleId="WW8Num2z0">
    <w:name w:val="WW8Num2z0"/>
    <w:rsid w:val="004E3BC8"/>
    <w:rPr>
      <w:rFonts w:ascii="Times New Roman" w:hAnsi="Times New Roman" w:cs="Times New Roman" w:hint="default"/>
    </w:rPr>
  </w:style>
  <w:style w:type="character" w:customStyle="1" w:styleId="WW8Num2z1">
    <w:name w:val="WW8Num2z1"/>
    <w:rsid w:val="004E3BC8"/>
    <w:rPr>
      <w:rFonts w:ascii="Courier New" w:hAnsi="Courier New" w:cs="Courier New" w:hint="default"/>
    </w:rPr>
  </w:style>
  <w:style w:type="character" w:customStyle="1" w:styleId="WW8Num2z2">
    <w:name w:val="WW8Num2z2"/>
    <w:rsid w:val="004E3BC8"/>
    <w:rPr>
      <w:rFonts w:ascii="Wingdings" w:hAnsi="Wingdings" w:cs="Wingdings" w:hint="default"/>
    </w:rPr>
  </w:style>
  <w:style w:type="character" w:customStyle="1" w:styleId="WW8Num2z3">
    <w:name w:val="WW8Num2z3"/>
    <w:rsid w:val="004E3BC8"/>
    <w:rPr>
      <w:rFonts w:ascii="Symbol" w:hAnsi="Symbol" w:cs="Symbol" w:hint="default"/>
    </w:rPr>
  </w:style>
  <w:style w:type="character" w:customStyle="1" w:styleId="ListLabel1">
    <w:name w:val="ListLabel 1"/>
    <w:rsid w:val="004E3BC8"/>
    <w:rPr>
      <w:rFonts w:ascii="Times New Roman" w:eastAsia="Times New Roman" w:hAnsi="Times New Roman" w:cs="Times New Roman" w:hint="default"/>
    </w:rPr>
  </w:style>
  <w:style w:type="character" w:customStyle="1" w:styleId="ListLabel2">
    <w:name w:val="ListLabel 2"/>
    <w:rsid w:val="004E3BC8"/>
    <w:rPr>
      <w:rFonts w:ascii="Courier New" w:hAnsi="Courier New" w:cs="Courier New" w:hint="default"/>
    </w:rPr>
  </w:style>
  <w:style w:type="character" w:customStyle="1" w:styleId="ListLabel3">
    <w:name w:val="ListLabel 3"/>
    <w:rsid w:val="004E3BC8"/>
    <w:rPr>
      <w:rFonts w:ascii="Courier New" w:hAnsi="Courier New" w:cs="Courier New" w:hint="default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4E3BC8"/>
    <w:rPr>
      <w:rFonts w:ascii="Times New Roman" w:eastAsia="Arial Unicode MS" w:hAnsi="Times New Roman" w:cs="Times New Roman"/>
      <w:color w:val="000000"/>
      <w:kern w:val="2"/>
      <w:sz w:val="24"/>
      <w:szCs w:val="24"/>
      <w:lang w:val="sr-Cyrl-ME" w:eastAsia="ar-SA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4E3BC8"/>
    <w:rPr>
      <w:rFonts w:ascii="Calibri" w:eastAsia="Calibri" w:hAnsi="Calibri" w:cs="Times New Roman"/>
      <w:kern w:val="2"/>
      <w:lang w:val="sr-Cyrl-ME" w:eastAsia="ar-SA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4E3BC8"/>
    <w:rPr>
      <w:rFonts w:ascii="Calibri" w:eastAsia="Calibri" w:hAnsi="Calibri" w:cs="Times New Roman"/>
      <w:kern w:val="2"/>
      <w:lang w:val="sr-Cyrl-ME" w:eastAsia="ar-SA"/>
    </w:rPr>
  </w:style>
  <w:style w:type="character" w:customStyle="1" w:styleId="bold1">
    <w:name w:val="bold1"/>
    <w:rsid w:val="004E3B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1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5857</Words>
  <Characters>33388</Characters>
  <Application>Microsoft Office Word</Application>
  <DocSecurity>0</DocSecurity>
  <Lines>278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Pravni</dc:creator>
  <cp:keywords/>
  <dc:description/>
  <cp:lastModifiedBy>Pravni</cp:lastModifiedBy>
  <cp:revision>2</cp:revision>
  <dcterms:created xsi:type="dcterms:W3CDTF">2017-05-10T11:57:00Z</dcterms:created>
  <dcterms:modified xsi:type="dcterms:W3CDTF">2017-05-10T11:57:00Z</dcterms:modified>
</cp:coreProperties>
</file>